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33" w:rsidRDefault="00655828" w:rsidP="00655828">
      <w:pPr>
        <w:pStyle w:val="Default"/>
        <w:jc w:val="right"/>
        <w:rPr>
          <w:sz w:val="28"/>
        </w:rPr>
      </w:pPr>
      <w:r>
        <w:rPr>
          <w:sz w:val="28"/>
        </w:rPr>
        <w:t>Приложение</w:t>
      </w:r>
    </w:p>
    <w:p w:rsidR="00655828" w:rsidRDefault="00655828" w:rsidP="00655828">
      <w:pPr>
        <w:pStyle w:val="Default"/>
        <w:jc w:val="right"/>
        <w:rPr>
          <w:sz w:val="28"/>
        </w:rPr>
      </w:pPr>
      <w:r>
        <w:rPr>
          <w:sz w:val="28"/>
        </w:rPr>
        <w:t>к ООП НОО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ОО,СОО</w:t>
      </w:r>
    </w:p>
    <w:p w:rsidR="00655828" w:rsidRDefault="00655828" w:rsidP="00655828">
      <w:pPr>
        <w:pStyle w:val="Default"/>
        <w:jc w:val="right"/>
      </w:pPr>
      <w:r>
        <w:t>Утверждено:</w:t>
      </w:r>
    </w:p>
    <w:p w:rsidR="00655828" w:rsidRDefault="00655828" w:rsidP="00655828">
      <w:pPr>
        <w:pStyle w:val="Default"/>
        <w:jc w:val="right"/>
        <w:rPr>
          <w:sz w:val="28"/>
        </w:rPr>
      </w:pPr>
      <w:r>
        <w:t>Приказ № 38 от 31.08.2023г</w:t>
      </w:r>
    </w:p>
    <w:p w:rsidR="00C63833" w:rsidRDefault="00C63833" w:rsidP="008E5605">
      <w:pPr>
        <w:pStyle w:val="Default"/>
        <w:jc w:val="center"/>
        <w:rPr>
          <w:sz w:val="28"/>
        </w:rPr>
      </w:pPr>
    </w:p>
    <w:p w:rsidR="008E5605" w:rsidRPr="005B1B93" w:rsidRDefault="008E5605" w:rsidP="008E5605">
      <w:pPr>
        <w:pStyle w:val="Default"/>
        <w:jc w:val="center"/>
        <w:rPr>
          <w:sz w:val="28"/>
        </w:rPr>
      </w:pPr>
      <w:r w:rsidRPr="005B1B93">
        <w:rPr>
          <w:sz w:val="28"/>
        </w:rPr>
        <w:t>Муниципальное бюджетное общеобразовательное учреждение</w:t>
      </w:r>
    </w:p>
    <w:p w:rsidR="008E5605" w:rsidRDefault="0054449E" w:rsidP="008E5605">
      <w:pPr>
        <w:pStyle w:val="Default"/>
        <w:jc w:val="center"/>
        <w:rPr>
          <w:sz w:val="28"/>
        </w:rPr>
      </w:pPr>
      <w:r>
        <w:rPr>
          <w:sz w:val="28"/>
        </w:rPr>
        <w:t>«</w:t>
      </w:r>
      <w:r w:rsidR="008E5605" w:rsidRPr="005B1B93">
        <w:rPr>
          <w:sz w:val="28"/>
        </w:rPr>
        <w:t>Сетоловская средняя общеобразовательная школа</w:t>
      </w:r>
      <w:r>
        <w:rPr>
          <w:sz w:val="28"/>
        </w:rPr>
        <w:t>»</w:t>
      </w:r>
    </w:p>
    <w:p w:rsidR="0054449E" w:rsidRPr="005B1B93" w:rsidRDefault="0054449E" w:rsidP="008E5605">
      <w:pPr>
        <w:pStyle w:val="Default"/>
        <w:jc w:val="center"/>
        <w:rPr>
          <w:sz w:val="28"/>
        </w:rPr>
      </w:pPr>
    </w:p>
    <w:p w:rsidR="008E5605" w:rsidRDefault="0084185E" w:rsidP="0084185E">
      <w:pPr>
        <w:pStyle w:val="Default"/>
        <w:jc w:val="right"/>
      </w:pPr>
      <w:r>
        <w:t>.</w:t>
      </w:r>
    </w:p>
    <w:p w:rsidR="000E795A" w:rsidRDefault="000E795A" w:rsidP="0084185E">
      <w:pPr>
        <w:pStyle w:val="Default"/>
        <w:jc w:val="right"/>
      </w:pPr>
    </w:p>
    <w:p w:rsidR="000E795A" w:rsidRDefault="000E795A" w:rsidP="0084185E">
      <w:pPr>
        <w:pStyle w:val="Default"/>
        <w:jc w:val="right"/>
      </w:pPr>
    </w:p>
    <w:p w:rsidR="000E795A" w:rsidRDefault="000E795A" w:rsidP="0084185E">
      <w:pPr>
        <w:pStyle w:val="Default"/>
        <w:jc w:val="right"/>
      </w:pPr>
    </w:p>
    <w:p w:rsidR="008E5605" w:rsidRDefault="008E5605" w:rsidP="008E5605">
      <w:pPr>
        <w:pStyle w:val="Default"/>
        <w:jc w:val="both"/>
      </w:pPr>
    </w:p>
    <w:p w:rsidR="000E795A" w:rsidRDefault="000E795A" w:rsidP="008E5605">
      <w:pPr>
        <w:pStyle w:val="Default"/>
        <w:jc w:val="both"/>
      </w:pPr>
    </w:p>
    <w:p w:rsidR="000E795A" w:rsidRDefault="000E795A" w:rsidP="008E5605">
      <w:pPr>
        <w:pStyle w:val="Default"/>
        <w:jc w:val="both"/>
      </w:pPr>
    </w:p>
    <w:p w:rsidR="000E795A" w:rsidRDefault="000E795A" w:rsidP="008E5605">
      <w:pPr>
        <w:pStyle w:val="Default"/>
        <w:jc w:val="both"/>
      </w:pPr>
    </w:p>
    <w:p w:rsidR="000E795A" w:rsidRDefault="000E795A" w:rsidP="008E5605">
      <w:pPr>
        <w:pStyle w:val="Default"/>
        <w:jc w:val="both"/>
      </w:pPr>
    </w:p>
    <w:p w:rsidR="000E795A" w:rsidRDefault="000E795A" w:rsidP="008E5605">
      <w:pPr>
        <w:pStyle w:val="Default"/>
        <w:jc w:val="both"/>
      </w:pPr>
    </w:p>
    <w:p w:rsidR="000E795A" w:rsidRDefault="000E795A" w:rsidP="008E5605">
      <w:pPr>
        <w:pStyle w:val="Default"/>
        <w:jc w:val="both"/>
      </w:pPr>
    </w:p>
    <w:p w:rsidR="000E795A" w:rsidRDefault="0054449E" w:rsidP="008E5605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54449E">
        <w:rPr>
          <w:rFonts w:ascii="Times New Roman" w:hAnsi="Times New Roman" w:cs="Times New Roman"/>
          <w:b/>
          <w:i/>
          <w:sz w:val="48"/>
        </w:rPr>
        <w:t xml:space="preserve">Список </w:t>
      </w:r>
      <w:r w:rsidR="008E5605" w:rsidRPr="0054449E">
        <w:rPr>
          <w:rFonts w:ascii="Times New Roman" w:hAnsi="Times New Roman" w:cs="Times New Roman"/>
          <w:b/>
          <w:i/>
          <w:sz w:val="48"/>
        </w:rPr>
        <w:t xml:space="preserve"> учебников</w:t>
      </w:r>
      <w:r w:rsidRPr="0054449E">
        <w:rPr>
          <w:rFonts w:ascii="Times New Roman" w:hAnsi="Times New Roman" w:cs="Times New Roman"/>
          <w:b/>
          <w:i/>
          <w:sz w:val="48"/>
        </w:rPr>
        <w:t>, используемых в</w:t>
      </w:r>
      <w:r w:rsidR="00E1173B">
        <w:rPr>
          <w:rFonts w:ascii="Times New Roman" w:hAnsi="Times New Roman" w:cs="Times New Roman"/>
          <w:b/>
          <w:i/>
          <w:sz w:val="48"/>
        </w:rPr>
        <w:t xml:space="preserve"> образовательном процессе в 2023-2024</w:t>
      </w:r>
      <w:r w:rsidRPr="0054449E">
        <w:rPr>
          <w:rFonts w:ascii="Times New Roman" w:hAnsi="Times New Roman" w:cs="Times New Roman"/>
          <w:b/>
          <w:i/>
          <w:sz w:val="48"/>
        </w:rPr>
        <w:t xml:space="preserve"> учебном году</w:t>
      </w:r>
      <w:proofErr w:type="gramStart"/>
      <w:r w:rsidRPr="0054449E">
        <w:rPr>
          <w:rFonts w:ascii="Times New Roman" w:hAnsi="Times New Roman" w:cs="Times New Roman"/>
          <w:b/>
          <w:i/>
          <w:sz w:val="48"/>
        </w:rPr>
        <w:t xml:space="preserve"> ,</w:t>
      </w:r>
      <w:proofErr w:type="gramEnd"/>
      <w:r w:rsidRPr="0054449E">
        <w:rPr>
          <w:rFonts w:ascii="Times New Roman" w:hAnsi="Times New Roman" w:cs="Times New Roman"/>
          <w:b/>
          <w:i/>
          <w:sz w:val="48"/>
        </w:rPr>
        <w:t xml:space="preserve"> по реализуемым в образовательном учреждении основным образовательным программам</w:t>
      </w:r>
    </w:p>
    <w:p w:rsidR="000E795A" w:rsidRDefault="000E795A" w:rsidP="008E5605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0E795A" w:rsidRDefault="000E795A" w:rsidP="008E5605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8E5605" w:rsidRPr="0054449E" w:rsidRDefault="0054449E" w:rsidP="008E5605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54449E">
        <w:rPr>
          <w:rFonts w:ascii="Times New Roman" w:hAnsi="Times New Roman" w:cs="Times New Roman"/>
          <w:b/>
          <w:i/>
          <w:sz w:val="48"/>
        </w:rPr>
        <w:t xml:space="preserve"> </w:t>
      </w:r>
      <w:r w:rsidR="008E5605" w:rsidRPr="0054449E">
        <w:rPr>
          <w:rFonts w:ascii="Times New Roman" w:hAnsi="Times New Roman" w:cs="Times New Roman"/>
          <w:b/>
          <w:i/>
          <w:sz w:val="48"/>
        </w:rPr>
        <w:t xml:space="preserve"> </w:t>
      </w:r>
    </w:p>
    <w:tbl>
      <w:tblPr>
        <w:tblW w:w="11448" w:type="dxa"/>
        <w:tblInd w:w="-142" w:type="dxa"/>
        <w:tblLayout w:type="fixed"/>
        <w:tblLook w:val="04A0"/>
      </w:tblPr>
      <w:tblGrid>
        <w:gridCol w:w="1149"/>
        <w:gridCol w:w="6472"/>
        <w:gridCol w:w="992"/>
        <w:gridCol w:w="2835"/>
      </w:tblGrid>
      <w:tr w:rsidR="008E5605" w:rsidRPr="0054449E" w:rsidTr="00796C88">
        <w:trPr>
          <w:trHeight w:val="78"/>
        </w:trPr>
        <w:tc>
          <w:tcPr>
            <w:tcW w:w="1149" w:type="dxa"/>
          </w:tcPr>
          <w:p w:rsidR="008E5605" w:rsidRPr="0054449E" w:rsidRDefault="008E5605" w:rsidP="008E5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2" w:type="dxa"/>
          </w:tcPr>
          <w:p w:rsidR="008E5605" w:rsidRPr="0054449E" w:rsidRDefault="008E5605" w:rsidP="008E5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5605" w:rsidRPr="0054449E" w:rsidRDefault="008E5605" w:rsidP="008E5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E5605" w:rsidRPr="0054449E" w:rsidRDefault="008E5605" w:rsidP="008E5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605" w:rsidRPr="00F06626" w:rsidTr="00796C88">
        <w:trPr>
          <w:trHeight w:val="2679"/>
        </w:trPr>
        <w:tc>
          <w:tcPr>
            <w:tcW w:w="1149" w:type="dxa"/>
          </w:tcPr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bCs/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3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 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bCs/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3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C5445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*</w:t>
            </w:r>
            <w:r w:rsidR="008E5605"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lastRenderedPageBreak/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 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2 класс</w:t>
            </w:r>
          </w:p>
          <w:p w:rsidR="00031759" w:rsidRDefault="00031759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3 класс</w:t>
            </w:r>
          </w:p>
          <w:p w:rsidR="00031759" w:rsidRDefault="00031759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4 класс</w:t>
            </w:r>
          </w:p>
          <w:p w:rsidR="00CC0D20" w:rsidRDefault="00CC0D20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5 класс</w:t>
            </w:r>
          </w:p>
          <w:p w:rsidR="00AC2C91" w:rsidRDefault="00AC2C91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6 класс</w:t>
            </w:r>
          </w:p>
          <w:p w:rsidR="00C63833" w:rsidRDefault="00C63833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7 класс</w:t>
            </w:r>
          </w:p>
          <w:p w:rsidR="00CC0D20" w:rsidRDefault="00CC0D20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8 класс </w:t>
            </w:r>
          </w:p>
          <w:p w:rsidR="00CC0D20" w:rsidRDefault="00CC0D20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lastRenderedPageBreak/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3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CB676B" w:rsidRDefault="00E1173B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7-9 класс</w:t>
            </w:r>
          </w:p>
          <w:p w:rsidR="00E1173B" w:rsidRPr="00D958F4" w:rsidRDefault="00CB676B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10 класс</w:t>
            </w:r>
            <w:r w:rsidR="00E1173B">
              <w:rPr>
                <w:color w:val="000000"/>
                <w:kern w:val="28"/>
              </w:rPr>
              <w:t xml:space="preserve">      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lastRenderedPageBreak/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</w:t>
            </w:r>
            <w:r w:rsidR="00031759">
              <w:rPr>
                <w:color w:val="000000"/>
                <w:kern w:val="28"/>
              </w:rPr>
              <w:t>-8</w:t>
            </w:r>
            <w:r w:rsidRPr="00D958F4">
              <w:rPr>
                <w:color w:val="000000"/>
                <w:kern w:val="28"/>
              </w:rPr>
              <w:t xml:space="preserve">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AC2C91" w:rsidRPr="00D958F4" w:rsidRDefault="00AC2C91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7 класс          </w:t>
            </w:r>
          </w:p>
          <w:p w:rsidR="008E5605" w:rsidRPr="00D958F4" w:rsidRDefault="00B80417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8</w:t>
            </w:r>
            <w:r w:rsidR="008E5605" w:rsidRPr="00D958F4">
              <w:rPr>
                <w:color w:val="000000"/>
                <w:kern w:val="28"/>
              </w:rPr>
              <w:t xml:space="preserve"> класс</w:t>
            </w:r>
          </w:p>
          <w:p w:rsidR="008E5605" w:rsidRDefault="00B80417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9</w:t>
            </w:r>
            <w:r w:rsidR="008E5605" w:rsidRPr="00D958F4">
              <w:rPr>
                <w:color w:val="000000"/>
                <w:kern w:val="28"/>
              </w:rPr>
              <w:t xml:space="preserve"> класс</w:t>
            </w:r>
          </w:p>
          <w:p w:rsidR="00DE7FDD" w:rsidRPr="00D958F4" w:rsidRDefault="00DE7FDD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B80417" w:rsidRPr="00D958F4" w:rsidRDefault="00B80417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</w:t>
            </w:r>
            <w:r w:rsidR="00AC2C91">
              <w:rPr>
                <w:color w:val="000000"/>
                <w:kern w:val="28"/>
              </w:rPr>
              <w:t>-11</w:t>
            </w:r>
            <w:r w:rsidRPr="00D958F4">
              <w:rPr>
                <w:color w:val="000000"/>
                <w:kern w:val="28"/>
              </w:rPr>
              <w:t xml:space="preserve">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AC2C91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lastRenderedPageBreak/>
              <w:t>10-</w:t>
            </w:r>
            <w:r w:rsidR="008E5605"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3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lastRenderedPageBreak/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 xml:space="preserve">10-11 </w:t>
            </w:r>
            <w:proofErr w:type="spellStart"/>
            <w:r w:rsidRPr="00D958F4">
              <w:rPr>
                <w:color w:val="000000"/>
                <w:kern w:val="28"/>
              </w:rPr>
              <w:t>кл</w:t>
            </w:r>
            <w:proofErr w:type="spellEnd"/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lastRenderedPageBreak/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647EA9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 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lastRenderedPageBreak/>
              <w:t>2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3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CC4088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              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3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4231BF" w:rsidRPr="00D958F4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A1249B" w:rsidRPr="00D958F4" w:rsidRDefault="00A1249B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3</w:t>
            </w:r>
          </w:p>
          <w:p w:rsidR="004231BF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10-11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D33A5B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1-4 </w:t>
            </w:r>
          </w:p>
          <w:p w:rsidR="00D33A5B" w:rsidRDefault="00D33A5B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1-4</w:t>
            </w:r>
          </w:p>
          <w:p w:rsidR="00D33A5B" w:rsidRDefault="00D33A5B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5-7</w:t>
            </w:r>
          </w:p>
          <w:p w:rsidR="00D33A5B" w:rsidRDefault="00D33A5B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5-7</w:t>
            </w:r>
          </w:p>
          <w:p w:rsidR="00D33A5B" w:rsidRDefault="00D33A5B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8-9 </w:t>
            </w:r>
          </w:p>
          <w:p w:rsidR="008E5605" w:rsidRDefault="007E50F8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10-11</w:t>
            </w:r>
          </w:p>
          <w:p w:rsidR="004231BF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D33A5B" w:rsidRDefault="00D33A5B" w:rsidP="00D33A5B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D33A5B" w:rsidRDefault="00D33A5B" w:rsidP="00D33A5B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D33A5B" w:rsidRPr="00D958F4" w:rsidRDefault="00D33A5B" w:rsidP="00D33A5B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5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6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7к</w:t>
            </w:r>
            <w:r w:rsidR="00517534">
              <w:rPr>
                <w:color w:val="000000"/>
                <w:kern w:val="28"/>
              </w:rPr>
              <w:t>ласс</w:t>
            </w:r>
          </w:p>
          <w:p w:rsidR="00796C88" w:rsidRDefault="00A1249B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8 класс </w:t>
            </w:r>
          </w:p>
          <w:p w:rsidR="00796C88" w:rsidRDefault="00796C88" w:rsidP="00796C88">
            <w:pPr>
              <w:pStyle w:val="afb"/>
            </w:pPr>
          </w:p>
          <w:p w:rsidR="00796C88" w:rsidRDefault="00796C88" w:rsidP="00796C88">
            <w:pPr>
              <w:pStyle w:val="afb"/>
            </w:pPr>
          </w:p>
          <w:p w:rsidR="00796C88" w:rsidRDefault="00796C88" w:rsidP="00796C88">
            <w:pPr>
              <w:pStyle w:val="afb"/>
            </w:pPr>
          </w:p>
          <w:p w:rsidR="00796C88" w:rsidRDefault="00796C88" w:rsidP="00796C88">
            <w:pPr>
              <w:pStyle w:val="afb"/>
            </w:pPr>
            <w:r>
              <w:t xml:space="preserve">      </w:t>
            </w:r>
          </w:p>
          <w:p w:rsidR="00796C88" w:rsidRDefault="00796C88" w:rsidP="00796C88"/>
          <w:p w:rsidR="00796C88" w:rsidRDefault="00796C88" w:rsidP="00796C88"/>
          <w:p w:rsidR="00796C88" w:rsidRPr="00796C88" w:rsidRDefault="00796C88" w:rsidP="00796C88"/>
          <w:p w:rsidR="00A1249B" w:rsidRPr="00986178" w:rsidRDefault="00A1249B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         </w:t>
            </w:r>
          </w:p>
        </w:tc>
        <w:tc>
          <w:tcPr>
            <w:tcW w:w="6472" w:type="dxa"/>
          </w:tcPr>
          <w:p w:rsidR="008E5605" w:rsidRPr="00D958F4" w:rsidRDefault="008E5605" w:rsidP="0054449E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lastRenderedPageBreak/>
              <w:t>Русский язык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Азбука.  Горецкий В.Г., Кирюшкин  В.А.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Ка</w:t>
            </w:r>
            <w:r w:rsidRPr="00D958F4">
              <w:rPr>
                <w:kern w:val="28"/>
              </w:rPr>
              <w:t>накина</w:t>
            </w:r>
            <w:proofErr w:type="spellEnd"/>
            <w:r w:rsidRPr="00D958F4">
              <w:rPr>
                <w:kern w:val="28"/>
              </w:rPr>
              <w:t xml:space="preserve"> В.П.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Ка</w:t>
            </w:r>
            <w:r w:rsidRPr="00D958F4">
              <w:rPr>
                <w:kern w:val="28"/>
              </w:rPr>
              <w:t>накина</w:t>
            </w:r>
            <w:proofErr w:type="spellEnd"/>
            <w:r w:rsidRPr="00D958F4">
              <w:rPr>
                <w:kern w:val="28"/>
              </w:rPr>
              <w:t xml:space="preserve"> В.П.; Горецкий В.Г.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Ка</w:t>
            </w:r>
            <w:r w:rsidRPr="00D958F4">
              <w:rPr>
                <w:kern w:val="28"/>
              </w:rPr>
              <w:t>накина</w:t>
            </w:r>
            <w:proofErr w:type="spellEnd"/>
            <w:r w:rsidRPr="00D958F4">
              <w:rPr>
                <w:kern w:val="28"/>
              </w:rPr>
              <w:t xml:space="preserve"> В.П.; Горецкий В.Г.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Ка</w:t>
            </w:r>
            <w:r w:rsidRPr="00D958F4">
              <w:rPr>
                <w:kern w:val="28"/>
              </w:rPr>
              <w:t>накина</w:t>
            </w:r>
            <w:proofErr w:type="spellEnd"/>
            <w:r w:rsidRPr="00D958F4">
              <w:rPr>
                <w:kern w:val="28"/>
              </w:rPr>
              <w:t xml:space="preserve"> В.П.; Горецкий В.Г.</w:t>
            </w:r>
          </w:p>
          <w:p w:rsidR="008E5605" w:rsidRPr="00D958F4" w:rsidRDefault="00E1173B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Ладыженская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Т</w:t>
            </w:r>
            <w:r w:rsidR="008E5605">
              <w:rPr>
                <w:kern w:val="28"/>
              </w:rPr>
              <w:t>.</w:t>
            </w:r>
            <w:r>
              <w:rPr>
                <w:kern w:val="28"/>
              </w:rPr>
              <w:t>А.,Баранов</w:t>
            </w:r>
            <w:proofErr w:type="spellEnd"/>
            <w:r>
              <w:rPr>
                <w:kern w:val="28"/>
              </w:rPr>
              <w:t xml:space="preserve"> М.Т.</w:t>
            </w:r>
          </w:p>
          <w:p w:rsidR="00E1173B" w:rsidRDefault="00E1173B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Ладыженская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Т.А.,Баранов</w:t>
            </w:r>
            <w:proofErr w:type="spellEnd"/>
            <w:r>
              <w:rPr>
                <w:kern w:val="28"/>
              </w:rPr>
              <w:t xml:space="preserve"> М.Т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Рыбченкова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Л.М.,Александрова</w:t>
            </w:r>
            <w:proofErr w:type="spellEnd"/>
            <w:r>
              <w:rPr>
                <w:kern w:val="28"/>
              </w:rPr>
              <w:t xml:space="preserve"> О.М.</w:t>
            </w:r>
          </w:p>
          <w:p w:rsidR="008E5605" w:rsidRDefault="00DE7FDD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Рыбченкова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Л.М.,Александрова</w:t>
            </w:r>
            <w:proofErr w:type="spellEnd"/>
            <w:r>
              <w:rPr>
                <w:kern w:val="28"/>
              </w:rPr>
              <w:t xml:space="preserve"> О.М.</w:t>
            </w:r>
          </w:p>
          <w:p w:rsidR="00AA2294" w:rsidRDefault="00AA2294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Рыбченкова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Л.М.,Александрова</w:t>
            </w:r>
            <w:proofErr w:type="spellEnd"/>
            <w:r>
              <w:rPr>
                <w:kern w:val="28"/>
              </w:rPr>
              <w:t xml:space="preserve"> О.М.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Гольцова</w:t>
            </w:r>
            <w:proofErr w:type="spellEnd"/>
            <w:r w:rsidRPr="00D958F4">
              <w:rPr>
                <w:kern w:val="28"/>
              </w:rPr>
              <w:t xml:space="preserve"> Н.Г.; </w:t>
            </w:r>
            <w:proofErr w:type="spellStart"/>
            <w:r w:rsidRPr="00D958F4">
              <w:rPr>
                <w:kern w:val="28"/>
              </w:rPr>
              <w:t>Шамшин</w:t>
            </w:r>
            <w:proofErr w:type="spellEnd"/>
            <w:r w:rsidRPr="00D958F4">
              <w:rPr>
                <w:kern w:val="28"/>
              </w:rPr>
              <w:t xml:space="preserve"> И.В.; </w:t>
            </w:r>
            <w:proofErr w:type="spellStart"/>
            <w:r w:rsidRPr="00D958F4">
              <w:rPr>
                <w:kern w:val="28"/>
              </w:rPr>
              <w:t>Мищерина</w:t>
            </w:r>
            <w:proofErr w:type="spellEnd"/>
            <w:r w:rsidRPr="00D958F4">
              <w:rPr>
                <w:kern w:val="28"/>
              </w:rPr>
              <w:t xml:space="preserve"> М.А.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Гольцова</w:t>
            </w:r>
            <w:proofErr w:type="spellEnd"/>
            <w:r w:rsidRPr="00D958F4">
              <w:rPr>
                <w:kern w:val="28"/>
              </w:rPr>
              <w:t xml:space="preserve"> Н.Г.; </w:t>
            </w:r>
            <w:proofErr w:type="spellStart"/>
            <w:r w:rsidRPr="00D958F4">
              <w:rPr>
                <w:kern w:val="28"/>
              </w:rPr>
              <w:t>Шамшин</w:t>
            </w:r>
            <w:proofErr w:type="spellEnd"/>
            <w:r w:rsidRPr="00D958F4">
              <w:rPr>
                <w:kern w:val="28"/>
              </w:rPr>
              <w:t xml:space="preserve"> И.В.; </w:t>
            </w:r>
            <w:proofErr w:type="spellStart"/>
            <w:r w:rsidRPr="00D958F4">
              <w:rPr>
                <w:kern w:val="28"/>
              </w:rPr>
              <w:t>Мищерина</w:t>
            </w:r>
            <w:proofErr w:type="spellEnd"/>
            <w:r w:rsidRPr="00D958F4">
              <w:rPr>
                <w:kern w:val="28"/>
              </w:rPr>
              <w:t xml:space="preserve"> М.А.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 xml:space="preserve">Литературное чтение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Климанов Л.Ф.; Горецкий В.Г.; Голованов М.В. и др.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Климанов Л.Ф.; Горецкий В.Г.; Голованов М.В. и др.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Климанов Л.Ф.; Горецкий В.Г.; Голованов М.В. и др.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Климанов Л.Ф.; Горецкий В.Г.; Голованов М.В. и др.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 xml:space="preserve">Литература   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Коровина В.Я.; Журавлев В.</w:t>
            </w:r>
            <w:proofErr w:type="gramStart"/>
            <w:r w:rsidRPr="00D958F4">
              <w:rPr>
                <w:kern w:val="28"/>
              </w:rPr>
              <w:t>П</w:t>
            </w:r>
            <w:proofErr w:type="gramEnd"/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 xml:space="preserve"> Коровина В.Я.; Журавлев В.</w:t>
            </w:r>
            <w:proofErr w:type="gramStart"/>
            <w:r w:rsidRPr="00D958F4">
              <w:rPr>
                <w:kern w:val="28"/>
              </w:rPr>
              <w:t>П</w:t>
            </w:r>
            <w:proofErr w:type="gramEnd"/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Коровина В.Я.; Журавлев В.</w:t>
            </w:r>
            <w:proofErr w:type="gramStart"/>
            <w:r w:rsidRPr="00D958F4">
              <w:rPr>
                <w:kern w:val="28"/>
              </w:rPr>
              <w:t>П</w:t>
            </w:r>
            <w:proofErr w:type="gramEnd"/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Коровина В.Я.,</w:t>
            </w:r>
            <w:r w:rsidRPr="00D958F4">
              <w:rPr>
                <w:kern w:val="28"/>
              </w:rPr>
              <w:t xml:space="preserve"> Журавлев В.</w:t>
            </w:r>
            <w:proofErr w:type="gramStart"/>
            <w:r w:rsidRPr="00D958F4">
              <w:rPr>
                <w:kern w:val="28"/>
              </w:rPr>
              <w:t>П</w:t>
            </w:r>
            <w:proofErr w:type="gramEnd"/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Коровина В.Я.,</w:t>
            </w:r>
            <w:r w:rsidRPr="00D958F4">
              <w:rPr>
                <w:kern w:val="28"/>
              </w:rPr>
              <w:t xml:space="preserve"> Журавлев В.</w:t>
            </w:r>
            <w:proofErr w:type="gramStart"/>
            <w:r w:rsidRPr="00D958F4">
              <w:rPr>
                <w:kern w:val="28"/>
              </w:rPr>
              <w:t>П</w:t>
            </w:r>
            <w:proofErr w:type="gramEnd"/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Сахаров В.И; Зинин С.Я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Сахаров В.И; Зинин С.Я</w:t>
            </w:r>
          </w:p>
          <w:p w:rsidR="008E5605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>
              <w:rPr>
                <w:b/>
                <w:kern w:val="28"/>
              </w:rPr>
              <w:t>Английский язык</w:t>
            </w:r>
          </w:p>
          <w:p w:rsidR="00CC0D20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Быкова Н.И., Дули Д.Е.</w:t>
            </w:r>
            <w:r w:rsidR="00CC0D20" w:rsidRPr="008D1B87">
              <w:rPr>
                <w:kern w:val="28"/>
              </w:rPr>
              <w:t xml:space="preserve"> </w:t>
            </w: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CC0D20">
              <w:rPr>
                <w:kern w:val="28"/>
              </w:rPr>
              <w:t>Биболетова</w:t>
            </w:r>
            <w:proofErr w:type="spellEnd"/>
            <w:r w:rsidRPr="00CC0D20">
              <w:rPr>
                <w:kern w:val="28"/>
              </w:rPr>
              <w:t xml:space="preserve"> </w:t>
            </w:r>
            <w:r>
              <w:rPr>
                <w:kern w:val="28"/>
              </w:rPr>
              <w:t xml:space="preserve"> М.З., Денисенко О.А</w:t>
            </w:r>
            <w:r w:rsidRPr="008D1B87">
              <w:rPr>
                <w:kern w:val="28"/>
              </w:rPr>
              <w:t xml:space="preserve"> </w:t>
            </w:r>
          </w:p>
          <w:p w:rsidR="00CC0D20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Ваулина Ю.Е., Дули Д.</w:t>
            </w:r>
            <w:r w:rsidR="00CC0D20">
              <w:rPr>
                <w:kern w:val="28"/>
              </w:rPr>
              <w:t>А.</w:t>
            </w:r>
          </w:p>
          <w:p w:rsidR="00CC0D20" w:rsidRPr="00CC0D20" w:rsidRDefault="00C97CF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Ваулина Ю.Е.</w:t>
            </w:r>
            <w:r w:rsidR="00E1173B">
              <w:rPr>
                <w:kern w:val="28"/>
              </w:rPr>
              <w:t>, Дули Д.</w:t>
            </w:r>
          </w:p>
          <w:p w:rsidR="00AC2C91" w:rsidRPr="00AC2C91" w:rsidRDefault="00AC2C91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CC0D20">
              <w:rPr>
                <w:kern w:val="28"/>
              </w:rPr>
              <w:t>Биболетова</w:t>
            </w:r>
            <w:proofErr w:type="spellEnd"/>
            <w:r w:rsidRPr="00CC0D20">
              <w:rPr>
                <w:kern w:val="28"/>
              </w:rPr>
              <w:t xml:space="preserve"> </w:t>
            </w:r>
            <w:r>
              <w:rPr>
                <w:kern w:val="28"/>
              </w:rPr>
              <w:t xml:space="preserve"> М.З., Денисенко О.А.</w:t>
            </w:r>
          </w:p>
          <w:p w:rsidR="00C63833" w:rsidRDefault="00C63833" w:rsidP="008E5605">
            <w:pPr>
              <w:widowControl w:val="0"/>
              <w:spacing w:after="120"/>
              <w:rPr>
                <w:b/>
                <w:kern w:val="28"/>
              </w:rPr>
            </w:pPr>
            <w:proofErr w:type="spellStart"/>
            <w:r w:rsidRPr="00CC0D20">
              <w:rPr>
                <w:kern w:val="28"/>
              </w:rPr>
              <w:t>Биболетова</w:t>
            </w:r>
            <w:proofErr w:type="spellEnd"/>
            <w:r w:rsidRPr="00CC0D20">
              <w:rPr>
                <w:kern w:val="28"/>
              </w:rPr>
              <w:t xml:space="preserve"> </w:t>
            </w:r>
            <w:r>
              <w:rPr>
                <w:kern w:val="28"/>
              </w:rPr>
              <w:t xml:space="preserve"> М.З., Денисенко О.А</w:t>
            </w:r>
          </w:p>
          <w:p w:rsidR="00031759" w:rsidRPr="00CC0D20" w:rsidRDefault="00CC0D20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CC0D20">
              <w:rPr>
                <w:b/>
                <w:kern w:val="28"/>
              </w:rPr>
              <w:t>Второй иностранный язык (английский)</w:t>
            </w:r>
          </w:p>
          <w:p w:rsidR="00031759" w:rsidRPr="00CC0D20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Афанасьев</w:t>
            </w:r>
            <w:r w:rsidR="00CC0D20" w:rsidRPr="00CC0D20">
              <w:rPr>
                <w:kern w:val="28"/>
              </w:rPr>
              <w:t>а О.В.</w:t>
            </w:r>
            <w:r w:rsidR="00CC0D20">
              <w:rPr>
                <w:kern w:val="28"/>
              </w:rPr>
              <w:t xml:space="preserve">, Михеева И.В. (5кл.)                                                      </w:t>
            </w:r>
          </w:p>
          <w:p w:rsidR="00CC0D20" w:rsidRPr="00CC0D20" w:rsidRDefault="00CC0D20" w:rsidP="00CC0D20">
            <w:pPr>
              <w:widowControl w:val="0"/>
              <w:spacing w:after="120"/>
              <w:rPr>
                <w:kern w:val="28"/>
              </w:rPr>
            </w:pPr>
            <w:r w:rsidRPr="00CC0D20">
              <w:rPr>
                <w:kern w:val="28"/>
              </w:rPr>
              <w:t>Афанасьевна О.В.</w:t>
            </w:r>
            <w:r>
              <w:rPr>
                <w:kern w:val="28"/>
              </w:rPr>
              <w:t xml:space="preserve">, Михеева И.В. (6кл.)                                                      </w:t>
            </w:r>
          </w:p>
          <w:p w:rsidR="00CC0D20" w:rsidRPr="00CC0D20" w:rsidRDefault="00CC0D20" w:rsidP="008E5605">
            <w:pPr>
              <w:widowControl w:val="0"/>
              <w:spacing w:after="120"/>
              <w:rPr>
                <w:b/>
                <w:kern w:val="28"/>
              </w:rPr>
            </w:pPr>
            <w:r>
              <w:rPr>
                <w:b/>
                <w:kern w:val="28"/>
              </w:rPr>
              <w:t>Немецкий язык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Бим</w:t>
            </w:r>
            <w:proofErr w:type="spellEnd"/>
            <w:r w:rsidRPr="00D958F4">
              <w:rPr>
                <w:kern w:val="28"/>
              </w:rPr>
              <w:t xml:space="preserve"> И.Л.; Санникова Л.М.; Каплина О.В.</w:t>
            </w:r>
          </w:p>
          <w:p w:rsidR="008E5605" w:rsidRPr="00D958F4" w:rsidRDefault="00770B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Радченко О.А, </w:t>
            </w:r>
            <w:proofErr w:type="spellStart"/>
            <w:r>
              <w:rPr>
                <w:kern w:val="28"/>
              </w:rPr>
              <w:t>Лытаева</w:t>
            </w:r>
            <w:proofErr w:type="spellEnd"/>
            <w:r>
              <w:rPr>
                <w:kern w:val="28"/>
              </w:rPr>
              <w:t xml:space="preserve"> М.А.</w:t>
            </w:r>
          </w:p>
          <w:p w:rsidR="00AC2C91" w:rsidRPr="00D958F4" w:rsidRDefault="00AC2C91" w:rsidP="00AC2C91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Радченко О.А, </w:t>
            </w:r>
            <w:proofErr w:type="spellStart"/>
            <w:r>
              <w:rPr>
                <w:kern w:val="28"/>
              </w:rPr>
              <w:t>Лытаева</w:t>
            </w:r>
            <w:proofErr w:type="spellEnd"/>
            <w:r>
              <w:rPr>
                <w:kern w:val="28"/>
              </w:rPr>
              <w:t xml:space="preserve"> М.А.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Pr="00D958F4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D958F4">
              <w:rPr>
                <w:kern w:val="28"/>
              </w:rPr>
              <w:t xml:space="preserve">                                       </w:t>
            </w:r>
            <w:r w:rsidRPr="00D958F4">
              <w:rPr>
                <w:b/>
                <w:kern w:val="28"/>
              </w:rPr>
              <w:t>МАТЕМАТИКА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Мо</w:t>
            </w:r>
            <w:r w:rsidRPr="00D958F4">
              <w:rPr>
                <w:kern w:val="28"/>
              </w:rPr>
              <w:t>ро М.И.; Степанова С.В.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Мо</w:t>
            </w:r>
            <w:r w:rsidRPr="00D958F4">
              <w:rPr>
                <w:kern w:val="28"/>
              </w:rPr>
              <w:t xml:space="preserve">ро М.И; </w:t>
            </w:r>
            <w:proofErr w:type="spellStart"/>
            <w:r w:rsidRPr="00D958F4">
              <w:rPr>
                <w:kern w:val="28"/>
              </w:rPr>
              <w:t>Бантова</w:t>
            </w:r>
            <w:proofErr w:type="spellEnd"/>
            <w:r w:rsidRPr="00D958F4">
              <w:rPr>
                <w:kern w:val="28"/>
              </w:rPr>
              <w:t xml:space="preserve"> М.А.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Мо</w:t>
            </w:r>
            <w:r w:rsidRPr="00D958F4">
              <w:rPr>
                <w:kern w:val="28"/>
              </w:rPr>
              <w:t xml:space="preserve">ро М.И; </w:t>
            </w:r>
            <w:proofErr w:type="spellStart"/>
            <w:r w:rsidRPr="00D958F4">
              <w:rPr>
                <w:kern w:val="28"/>
              </w:rPr>
              <w:t>Бантова</w:t>
            </w:r>
            <w:proofErr w:type="spellEnd"/>
            <w:r w:rsidRPr="00D958F4">
              <w:rPr>
                <w:kern w:val="28"/>
              </w:rPr>
              <w:t xml:space="preserve"> М.А.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Мо</w:t>
            </w:r>
            <w:r w:rsidRPr="00D958F4">
              <w:rPr>
                <w:kern w:val="28"/>
              </w:rPr>
              <w:t xml:space="preserve">ро М.И; </w:t>
            </w:r>
            <w:proofErr w:type="spellStart"/>
            <w:r w:rsidRPr="00D958F4">
              <w:rPr>
                <w:kern w:val="28"/>
              </w:rPr>
              <w:t>Бантова</w:t>
            </w:r>
            <w:proofErr w:type="spellEnd"/>
            <w:r w:rsidRPr="00D958F4">
              <w:rPr>
                <w:kern w:val="28"/>
              </w:rPr>
              <w:t xml:space="preserve"> М.А.</w:t>
            </w:r>
          </w:p>
          <w:p w:rsidR="00E1173B" w:rsidRPr="00D958F4" w:rsidRDefault="00E1173B" w:rsidP="00E1173B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Виленкин</w:t>
            </w:r>
            <w:proofErr w:type="spellEnd"/>
            <w:r>
              <w:rPr>
                <w:kern w:val="28"/>
              </w:rPr>
              <w:t xml:space="preserve"> Н.Я., </w:t>
            </w:r>
            <w:proofErr w:type="gramStart"/>
            <w:r>
              <w:rPr>
                <w:kern w:val="28"/>
              </w:rPr>
              <w:t>Жохов</w:t>
            </w:r>
            <w:proofErr w:type="gram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В.И.,Чесноков</w:t>
            </w:r>
            <w:proofErr w:type="spellEnd"/>
            <w:r>
              <w:rPr>
                <w:kern w:val="28"/>
              </w:rPr>
              <w:t xml:space="preserve"> А.С.</w:t>
            </w:r>
            <w:r w:rsidRPr="00D958F4">
              <w:rPr>
                <w:kern w:val="28"/>
              </w:rPr>
              <w:t>.</w:t>
            </w:r>
          </w:p>
          <w:p w:rsidR="00E1173B" w:rsidRPr="00D958F4" w:rsidRDefault="00E1173B" w:rsidP="00E1173B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Виленкин</w:t>
            </w:r>
            <w:proofErr w:type="spellEnd"/>
            <w:r>
              <w:rPr>
                <w:kern w:val="28"/>
              </w:rPr>
              <w:t xml:space="preserve"> Н.Я., </w:t>
            </w:r>
            <w:proofErr w:type="gramStart"/>
            <w:r>
              <w:rPr>
                <w:kern w:val="28"/>
              </w:rPr>
              <w:t>Жохов</w:t>
            </w:r>
            <w:proofErr w:type="gram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В.И.,Чесноков</w:t>
            </w:r>
            <w:proofErr w:type="spellEnd"/>
            <w:r>
              <w:rPr>
                <w:kern w:val="28"/>
              </w:rPr>
              <w:t xml:space="preserve"> А.С.</w:t>
            </w:r>
            <w:r w:rsidRPr="00D958F4">
              <w:rPr>
                <w:kern w:val="28"/>
              </w:rPr>
              <w:t>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 xml:space="preserve">                                  АЛГЕБРА</w:t>
            </w:r>
          </w:p>
          <w:p w:rsidR="00E1173B" w:rsidRDefault="00E1173B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Макарычев Ю.Н.; </w:t>
            </w:r>
            <w:proofErr w:type="spellStart"/>
            <w:r w:rsidRPr="00D958F4">
              <w:rPr>
                <w:kern w:val="28"/>
              </w:rPr>
              <w:t>Миндюк</w:t>
            </w:r>
            <w:proofErr w:type="spellEnd"/>
            <w:r w:rsidRPr="00D958F4">
              <w:rPr>
                <w:kern w:val="28"/>
              </w:rPr>
              <w:t xml:space="preserve"> Н.Г.; </w:t>
            </w:r>
            <w:proofErr w:type="spellStart"/>
            <w:r w:rsidRPr="00D958F4">
              <w:rPr>
                <w:kern w:val="28"/>
              </w:rPr>
              <w:t>Нешков</w:t>
            </w:r>
            <w:proofErr w:type="spellEnd"/>
            <w:r w:rsidRPr="00D958F4">
              <w:rPr>
                <w:kern w:val="28"/>
              </w:rPr>
              <w:t xml:space="preserve"> К.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Макарычев Ю.Н.; </w:t>
            </w:r>
            <w:proofErr w:type="spellStart"/>
            <w:r w:rsidRPr="00D958F4">
              <w:rPr>
                <w:kern w:val="28"/>
              </w:rPr>
              <w:t>Миндюк</w:t>
            </w:r>
            <w:proofErr w:type="spellEnd"/>
            <w:r w:rsidRPr="00D958F4">
              <w:rPr>
                <w:kern w:val="28"/>
              </w:rPr>
              <w:t xml:space="preserve"> Н.Г.; </w:t>
            </w:r>
            <w:proofErr w:type="spellStart"/>
            <w:r w:rsidRPr="00D958F4">
              <w:rPr>
                <w:kern w:val="28"/>
              </w:rPr>
              <w:t>Нешков</w:t>
            </w:r>
            <w:proofErr w:type="spellEnd"/>
            <w:r w:rsidRPr="00D958F4">
              <w:rPr>
                <w:kern w:val="28"/>
              </w:rPr>
              <w:t xml:space="preserve"> К.И.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Макарычев Ю.Н.; </w:t>
            </w:r>
            <w:proofErr w:type="spellStart"/>
            <w:r w:rsidRPr="00D958F4">
              <w:rPr>
                <w:kern w:val="28"/>
              </w:rPr>
              <w:t>Миндюк</w:t>
            </w:r>
            <w:proofErr w:type="spellEnd"/>
            <w:r w:rsidRPr="00D958F4">
              <w:rPr>
                <w:kern w:val="28"/>
              </w:rPr>
              <w:t xml:space="preserve"> Н.Г.; </w:t>
            </w:r>
            <w:proofErr w:type="spellStart"/>
            <w:r w:rsidRPr="00D958F4">
              <w:rPr>
                <w:kern w:val="28"/>
              </w:rPr>
              <w:t>Нешков</w:t>
            </w:r>
            <w:proofErr w:type="spellEnd"/>
            <w:r w:rsidRPr="00D958F4">
              <w:rPr>
                <w:kern w:val="28"/>
              </w:rPr>
              <w:t xml:space="preserve"> К.И</w:t>
            </w:r>
          </w:p>
          <w:p w:rsidR="008E5605" w:rsidRPr="00D958F4" w:rsidRDefault="00E1173B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Алымов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Ш.А.,Колягин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Ю.М.,Ткачёва</w:t>
            </w:r>
            <w:proofErr w:type="spellEnd"/>
            <w:r>
              <w:rPr>
                <w:kern w:val="28"/>
              </w:rPr>
              <w:t xml:space="preserve"> М.В.</w:t>
            </w:r>
          </w:p>
          <w:p w:rsidR="008E5605" w:rsidRPr="00527161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b/>
                <w:kern w:val="28"/>
              </w:rPr>
              <w:t xml:space="preserve"> </w:t>
            </w:r>
            <w:r w:rsidR="00031759">
              <w:rPr>
                <w:kern w:val="28"/>
              </w:rPr>
              <w:t xml:space="preserve">Никольский </w:t>
            </w:r>
            <w:proofErr w:type="spellStart"/>
            <w:r w:rsidR="00031759">
              <w:rPr>
                <w:kern w:val="28"/>
              </w:rPr>
              <w:t>С.М.,Потапов</w:t>
            </w:r>
            <w:proofErr w:type="spellEnd"/>
            <w:r w:rsidR="00031759">
              <w:rPr>
                <w:kern w:val="28"/>
              </w:rPr>
              <w:t xml:space="preserve"> М.К.</w:t>
            </w:r>
          </w:p>
          <w:p w:rsidR="00E1173B" w:rsidRDefault="00E1173B" w:rsidP="00E1173B">
            <w:pPr>
              <w:widowControl w:val="0"/>
              <w:spacing w:after="120"/>
              <w:rPr>
                <w:b/>
                <w:kern w:val="28"/>
              </w:rPr>
            </w:pPr>
            <w:r>
              <w:rPr>
                <w:color w:val="000000"/>
                <w:kern w:val="28"/>
              </w:rPr>
              <w:t xml:space="preserve">Высоцкий </w:t>
            </w:r>
            <w:proofErr w:type="spellStart"/>
            <w:r>
              <w:rPr>
                <w:color w:val="000000"/>
                <w:kern w:val="28"/>
              </w:rPr>
              <w:t>И.Р.,</w:t>
            </w:r>
            <w:r w:rsidR="00CB676B">
              <w:rPr>
                <w:color w:val="000000"/>
                <w:kern w:val="28"/>
              </w:rPr>
              <w:t>Ященко</w:t>
            </w:r>
            <w:proofErr w:type="spellEnd"/>
            <w:r w:rsidR="00CB676B">
              <w:rPr>
                <w:color w:val="000000"/>
                <w:kern w:val="28"/>
              </w:rPr>
              <w:t xml:space="preserve"> И.В.  </w:t>
            </w:r>
            <w:r w:rsidR="00CB676B" w:rsidRPr="00CB676B">
              <w:rPr>
                <w:b/>
                <w:color w:val="000000"/>
                <w:kern w:val="28"/>
              </w:rPr>
              <w:t>«Вероятность и статистика»</w:t>
            </w:r>
            <w:r w:rsidR="00CB676B">
              <w:rPr>
                <w:b/>
                <w:color w:val="000000"/>
                <w:kern w:val="28"/>
              </w:rPr>
              <w:t xml:space="preserve">                         </w:t>
            </w:r>
          </w:p>
          <w:p w:rsidR="00CB676B" w:rsidRPr="00CB676B" w:rsidRDefault="00CB676B" w:rsidP="00CB676B">
            <w:pPr>
              <w:widowControl w:val="0"/>
              <w:spacing w:after="120"/>
              <w:rPr>
                <w:kern w:val="28"/>
              </w:rPr>
            </w:pPr>
            <w:r w:rsidRPr="00CB676B">
              <w:rPr>
                <w:kern w:val="28"/>
              </w:rPr>
              <w:t xml:space="preserve">Тюрин </w:t>
            </w:r>
            <w:proofErr w:type="spellStart"/>
            <w:r w:rsidRPr="00CB676B">
              <w:rPr>
                <w:kern w:val="28"/>
              </w:rPr>
              <w:t>Ю.Н.,Макаров</w:t>
            </w:r>
            <w:proofErr w:type="spellEnd"/>
            <w:r w:rsidRPr="00CB676B">
              <w:rPr>
                <w:kern w:val="28"/>
              </w:rPr>
              <w:t xml:space="preserve"> И.Р., </w:t>
            </w:r>
            <w:r w:rsidRPr="00CB676B">
              <w:rPr>
                <w:b/>
                <w:color w:val="000000"/>
                <w:kern w:val="28"/>
              </w:rPr>
              <w:t>«Вероятность и статистика»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ГЕОМЕТРИЯ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Атанасян</w:t>
            </w:r>
            <w:proofErr w:type="spellEnd"/>
            <w:r w:rsidRPr="00D958F4">
              <w:rPr>
                <w:kern w:val="28"/>
              </w:rPr>
              <w:t xml:space="preserve"> Л.С.; </w:t>
            </w:r>
            <w:proofErr w:type="spellStart"/>
            <w:r w:rsidRPr="00D958F4">
              <w:rPr>
                <w:kern w:val="28"/>
              </w:rPr>
              <w:t>Бутусов</w:t>
            </w:r>
            <w:proofErr w:type="spellEnd"/>
            <w:r w:rsidRPr="00D958F4">
              <w:rPr>
                <w:kern w:val="28"/>
              </w:rPr>
              <w:t xml:space="preserve"> В.Ф.; Кадомцев С.Б.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Атанасян</w:t>
            </w:r>
            <w:proofErr w:type="spellEnd"/>
            <w:r w:rsidRPr="00D958F4">
              <w:rPr>
                <w:kern w:val="28"/>
              </w:rPr>
              <w:t xml:space="preserve"> Л.С.; </w:t>
            </w:r>
            <w:proofErr w:type="spellStart"/>
            <w:r w:rsidRPr="00D958F4">
              <w:rPr>
                <w:kern w:val="28"/>
              </w:rPr>
              <w:t>Бутусов</w:t>
            </w:r>
            <w:proofErr w:type="spellEnd"/>
            <w:r w:rsidRPr="00D958F4">
              <w:rPr>
                <w:kern w:val="28"/>
              </w:rPr>
              <w:t xml:space="preserve"> В.Ф.; Кадомцев С.Б.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Атанасян</w:t>
            </w:r>
            <w:proofErr w:type="spellEnd"/>
            <w:r w:rsidRPr="00D958F4">
              <w:rPr>
                <w:kern w:val="28"/>
              </w:rPr>
              <w:t xml:space="preserve"> Л.С.; </w:t>
            </w:r>
            <w:proofErr w:type="spellStart"/>
            <w:r w:rsidRPr="00D958F4">
              <w:rPr>
                <w:kern w:val="28"/>
              </w:rPr>
              <w:t>Бутусов</w:t>
            </w:r>
            <w:proofErr w:type="spellEnd"/>
            <w:r w:rsidRPr="00D958F4">
              <w:rPr>
                <w:kern w:val="28"/>
              </w:rPr>
              <w:t xml:space="preserve"> В.Ф.; Кадомцев С.Б.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lastRenderedPageBreak/>
              <w:t>Атанасян</w:t>
            </w:r>
            <w:proofErr w:type="spellEnd"/>
            <w:r w:rsidRPr="00D958F4">
              <w:rPr>
                <w:kern w:val="28"/>
              </w:rPr>
              <w:t xml:space="preserve"> Л.С.; </w:t>
            </w:r>
            <w:proofErr w:type="spellStart"/>
            <w:r w:rsidRPr="00D958F4">
              <w:rPr>
                <w:kern w:val="28"/>
              </w:rPr>
              <w:t>Бутусов</w:t>
            </w:r>
            <w:proofErr w:type="spellEnd"/>
            <w:r w:rsidRPr="00D958F4">
              <w:rPr>
                <w:kern w:val="28"/>
              </w:rPr>
              <w:t xml:space="preserve"> В.Ф.; Кадомцев С.Б.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Атанасян</w:t>
            </w:r>
            <w:proofErr w:type="spellEnd"/>
            <w:r w:rsidRPr="00D958F4">
              <w:rPr>
                <w:kern w:val="28"/>
              </w:rPr>
              <w:t xml:space="preserve"> Л.С.; </w:t>
            </w:r>
            <w:proofErr w:type="spellStart"/>
            <w:r w:rsidRPr="00D958F4">
              <w:rPr>
                <w:kern w:val="28"/>
              </w:rPr>
              <w:t>Бутусов</w:t>
            </w:r>
            <w:proofErr w:type="spellEnd"/>
            <w:r w:rsidRPr="00D958F4">
              <w:rPr>
                <w:kern w:val="28"/>
              </w:rPr>
              <w:t xml:space="preserve"> В.Ф.; Кадомцев С.Б.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ИСТОРИЯ</w:t>
            </w:r>
          </w:p>
          <w:p w:rsidR="008E5605" w:rsidRPr="00D958F4" w:rsidRDefault="00CB676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Саплина Е.В.</w:t>
            </w:r>
          </w:p>
          <w:p w:rsidR="008E5605" w:rsidRPr="00D958F4" w:rsidRDefault="00CB676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Абрамов </w:t>
            </w:r>
            <w:proofErr w:type="spellStart"/>
            <w:r>
              <w:rPr>
                <w:kern w:val="28"/>
              </w:rPr>
              <w:t>В.А.,Рогожкин</w:t>
            </w:r>
            <w:proofErr w:type="spellEnd"/>
            <w:r>
              <w:rPr>
                <w:kern w:val="28"/>
              </w:rPr>
              <w:t xml:space="preserve"> К.П.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История средних веков.</w:t>
            </w:r>
          </w:p>
          <w:p w:rsidR="008E5605" w:rsidRPr="00D958F4" w:rsidRDefault="00CB676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Черняков Т.В., </w:t>
            </w:r>
            <w:r w:rsidR="008E5605" w:rsidRPr="00D958F4">
              <w:rPr>
                <w:kern w:val="28"/>
              </w:rPr>
              <w:t>.</w:t>
            </w:r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Челинин</w:t>
            </w:r>
            <w:proofErr w:type="spellEnd"/>
            <w:r>
              <w:rPr>
                <w:kern w:val="28"/>
              </w:rPr>
              <w:t xml:space="preserve"> К.</w:t>
            </w:r>
            <w:proofErr w:type="gramStart"/>
            <w:r>
              <w:rPr>
                <w:kern w:val="28"/>
              </w:rPr>
              <w:t>П</w:t>
            </w:r>
            <w:proofErr w:type="gramEnd"/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Юдовская</w:t>
            </w:r>
            <w:proofErr w:type="spellEnd"/>
            <w:r w:rsidRPr="00D958F4">
              <w:rPr>
                <w:kern w:val="28"/>
              </w:rPr>
              <w:t xml:space="preserve"> А.Я.; Баранов П.А.Ванюшкина Л.М.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 Всеобщая история.</w:t>
            </w:r>
          </w:p>
          <w:p w:rsidR="00AC2C91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Пчёлов</w:t>
            </w:r>
            <w:proofErr w:type="spellEnd"/>
            <w:r>
              <w:rPr>
                <w:kern w:val="28"/>
              </w:rPr>
              <w:t xml:space="preserve"> Е.В., Лукин П.В.</w:t>
            </w:r>
            <w:r w:rsidRPr="00D958F4">
              <w:rPr>
                <w:kern w:val="28"/>
              </w:rPr>
              <w:t xml:space="preserve"> История России.</w:t>
            </w:r>
          </w:p>
          <w:p w:rsidR="008E5605" w:rsidRPr="00D958F4" w:rsidRDefault="00C6383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Захаров В.Н., </w:t>
            </w:r>
            <w:proofErr w:type="spellStart"/>
            <w:r>
              <w:rPr>
                <w:kern w:val="28"/>
              </w:rPr>
              <w:t>Пчёлов</w:t>
            </w:r>
            <w:proofErr w:type="spellEnd"/>
            <w:r>
              <w:rPr>
                <w:kern w:val="28"/>
              </w:rPr>
              <w:t xml:space="preserve"> Е.В.</w:t>
            </w:r>
          </w:p>
          <w:p w:rsidR="00DE7FDD" w:rsidRDefault="00CB676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Соловьёв </w:t>
            </w:r>
            <w:proofErr w:type="spellStart"/>
            <w:r>
              <w:rPr>
                <w:kern w:val="28"/>
              </w:rPr>
              <w:t>К.А.,Шеверёв</w:t>
            </w:r>
            <w:proofErr w:type="spellEnd"/>
            <w:r>
              <w:rPr>
                <w:kern w:val="28"/>
              </w:rPr>
              <w:t xml:space="preserve"> А.П.</w:t>
            </w: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Всеобщая история.</w:t>
            </w:r>
            <w:r w:rsidR="00DE7FDD">
              <w:rPr>
                <w:kern w:val="28"/>
              </w:rPr>
              <w:t xml:space="preserve"> </w:t>
            </w: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B80417" w:rsidRDefault="00B80417" w:rsidP="00B80417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Юдовская</w:t>
            </w:r>
            <w:proofErr w:type="spellEnd"/>
            <w:r w:rsidRPr="00D958F4">
              <w:rPr>
                <w:kern w:val="28"/>
              </w:rPr>
              <w:t xml:space="preserve"> А.Я.; Баранов П.А.Ванюшкина Л.М</w:t>
            </w: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CB676B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Мединский</w:t>
            </w:r>
            <w:proofErr w:type="spellEnd"/>
            <w:r>
              <w:rPr>
                <w:kern w:val="28"/>
              </w:rPr>
              <w:t xml:space="preserve"> В.Р., </w:t>
            </w:r>
            <w:proofErr w:type="spellStart"/>
            <w:r>
              <w:rPr>
                <w:kern w:val="28"/>
              </w:rPr>
              <w:t>Торкунов</w:t>
            </w:r>
            <w:proofErr w:type="spellEnd"/>
            <w:r>
              <w:rPr>
                <w:kern w:val="28"/>
              </w:rPr>
              <w:t xml:space="preserve"> А.В.</w:t>
            </w: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Всеобщ</w:t>
            </w:r>
            <w:proofErr w:type="gramStart"/>
            <w:r w:rsidRPr="00D958F4">
              <w:rPr>
                <w:kern w:val="28"/>
              </w:rPr>
              <w:t>.и</w:t>
            </w:r>
            <w:proofErr w:type="gramEnd"/>
            <w:r w:rsidRPr="00D958F4">
              <w:rPr>
                <w:kern w:val="28"/>
              </w:rPr>
              <w:t>стория</w:t>
            </w:r>
            <w:proofErr w:type="spellEnd"/>
            <w:r w:rsidRPr="00D958F4">
              <w:rPr>
                <w:kern w:val="28"/>
              </w:rPr>
              <w:t xml:space="preserve">. </w:t>
            </w:r>
          </w:p>
          <w:p w:rsidR="00B100FE" w:rsidRDefault="00CB676B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Мединский</w:t>
            </w:r>
            <w:proofErr w:type="spellEnd"/>
            <w:r>
              <w:rPr>
                <w:kern w:val="28"/>
              </w:rPr>
              <w:t xml:space="preserve"> В.Р. ,</w:t>
            </w:r>
            <w:proofErr w:type="spellStart"/>
            <w:r>
              <w:rPr>
                <w:kern w:val="28"/>
              </w:rPr>
              <w:t>Шубурьян</w:t>
            </w:r>
            <w:proofErr w:type="spellEnd"/>
            <w:r>
              <w:rPr>
                <w:kern w:val="28"/>
              </w:rPr>
              <w:t xml:space="preserve"> А.О.                          2023                                            </w:t>
            </w:r>
          </w:p>
          <w:p w:rsidR="008E5605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117AD1" w:rsidRDefault="00117AD1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ОБЩЕСТВОЗНАНИЕ</w:t>
            </w:r>
          </w:p>
          <w:p w:rsidR="008E5605" w:rsidRPr="00D958F4" w:rsidRDefault="00C97CF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*</w:t>
            </w:r>
            <w:r w:rsidR="008E5605" w:rsidRPr="00D958F4">
              <w:rPr>
                <w:kern w:val="28"/>
              </w:rPr>
              <w:t>Боголюбов Л.Н.; Городецкая Н.И.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Боголюбов Л.Н.; Виноградова Н.Ф. Городецкая Н.И.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Боголюбов Л.Н.; Городецкая Н.И.; Иванова Л.Ф.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Боголюбов Л.Н.; Иванова Л</w:t>
            </w:r>
            <w:proofErr w:type="gramStart"/>
            <w:r w:rsidRPr="00D958F4">
              <w:rPr>
                <w:kern w:val="28"/>
              </w:rPr>
              <w:t>,Ф</w:t>
            </w:r>
            <w:proofErr w:type="gramEnd"/>
            <w:r w:rsidRPr="00D958F4">
              <w:rPr>
                <w:kern w:val="28"/>
              </w:rPr>
              <w:t>.; Матвеев и др.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Боголюбов </w:t>
            </w:r>
            <w:proofErr w:type="spellStart"/>
            <w:r w:rsidRPr="00D958F4">
              <w:rPr>
                <w:kern w:val="28"/>
              </w:rPr>
              <w:t>Л.Н.;Иванова</w:t>
            </w:r>
            <w:proofErr w:type="spellEnd"/>
            <w:r w:rsidRPr="00D958F4">
              <w:rPr>
                <w:kern w:val="28"/>
              </w:rPr>
              <w:t xml:space="preserve"> Л</w:t>
            </w:r>
            <w:proofErr w:type="gramStart"/>
            <w:r w:rsidRPr="00D958F4">
              <w:rPr>
                <w:kern w:val="28"/>
              </w:rPr>
              <w:t>,Ф</w:t>
            </w:r>
            <w:proofErr w:type="gramEnd"/>
            <w:r w:rsidRPr="00D958F4">
              <w:rPr>
                <w:kern w:val="28"/>
              </w:rPr>
              <w:t xml:space="preserve">.; Матвеев и др.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Боголюбов Л.Н.; Аверьянов </w:t>
            </w:r>
            <w:proofErr w:type="spellStart"/>
            <w:r w:rsidRPr="00D958F4">
              <w:rPr>
                <w:kern w:val="28"/>
              </w:rPr>
              <w:t>Ю.В.;Городецкая</w:t>
            </w:r>
            <w:proofErr w:type="spellEnd"/>
            <w:r w:rsidRPr="00D958F4">
              <w:rPr>
                <w:kern w:val="28"/>
              </w:rPr>
              <w:t xml:space="preserve"> Н.И.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Боголюбов Л.Н.; Иванов Л.Ф. и др.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ОКРУЖАЮЩИЙ МИР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Плешаков А.А.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Плешаков А.А.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Плешаков А.А.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Плешаков А.А.; </w:t>
            </w:r>
            <w:proofErr w:type="spellStart"/>
            <w:r w:rsidRPr="00D958F4">
              <w:rPr>
                <w:kern w:val="28"/>
              </w:rPr>
              <w:t>Крючкова</w:t>
            </w:r>
            <w:proofErr w:type="spellEnd"/>
            <w:r w:rsidRPr="00D958F4">
              <w:rPr>
                <w:kern w:val="28"/>
              </w:rPr>
              <w:t xml:space="preserve"> Е.А.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БИОЛОГИЯ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117A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Пасечник </w:t>
            </w:r>
            <w:proofErr w:type="spellStart"/>
            <w:r w:rsidR="00497535">
              <w:rPr>
                <w:kern w:val="28"/>
              </w:rPr>
              <w:t>В.В.,Суматохин</w:t>
            </w:r>
            <w:proofErr w:type="spellEnd"/>
            <w:r w:rsidR="00497535">
              <w:rPr>
                <w:kern w:val="28"/>
              </w:rPr>
              <w:t xml:space="preserve"> </w:t>
            </w:r>
            <w:proofErr w:type="spellStart"/>
            <w:r w:rsidR="00497535">
              <w:rPr>
                <w:kern w:val="28"/>
              </w:rPr>
              <w:t>С.В.,Гапанюк</w:t>
            </w:r>
            <w:proofErr w:type="spellEnd"/>
            <w:r w:rsidR="00497535">
              <w:rPr>
                <w:kern w:val="28"/>
              </w:rPr>
              <w:t xml:space="preserve"> З.Г.</w:t>
            </w:r>
          </w:p>
          <w:p w:rsidR="00497535" w:rsidRDefault="00497535" w:rsidP="0049753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 xml:space="preserve">Пасечник </w:t>
            </w:r>
            <w:proofErr w:type="spellStart"/>
            <w:r>
              <w:rPr>
                <w:kern w:val="28"/>
              </w:rPr>
              <w:t>В.В.,Суматохин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С.В.,Гапанюк</w:t>
            </w:r>
            <w:proofErr w:type="spellEnd"/>
            <w:r>
              <w:rPr>
                <w:kern w:val="28"/>
              </w:rPr>
              <w:t xml:space="preserve"> З.Г.</w:t>
            </w:r>
          </w:p>
          <w:p w:rsidR="00497535" w:rsidRDefault="00497535" w:rsidP="0049753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Пасечник </w:t>
            </w:r>
            <w:proofErr w:type="spellStart"/>
            <w:r>
              <w:rPr>
                <w:kern w:val="28"/>
              </w:rPr>
              <w:t>В.В.,Суматохин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С.В.,Гапанюк</w:t>
            </w:r>
            <w:proofErr w:type="spellEnd"/>
            <w:r>
              <w:rPr>
                <w:kern w:val="28"/>
              </w:rPr>
              <w:t xml:space="preserve"> З.Г.</w:t>
            </w: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Драгомилов</w:t>
            </w:r>
            <w:proofErr w:type="spellEnd"/>
            <w:r>
              <w:rPr>
                <w:kern w:val="28"/>
              </w:rPr>
              <w:t xml:space="preserve"> А.Г., Маш Р.Д.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Пономарёва  И.Н. Корнилова О.А.</w:t>
            </w:r>
          </w:p>
          <w:p w:rsidR="008E5605" w:rsidRPr="00D958F4" w:rsidRDefault="0049753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Масечник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В.В.,Каменский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А.А.,Рубцов</w:t>
            </w:r>
            <w:proofErr w:type="spellEnd"/>
            <w:r>
              <w:rPr>
                <w:kern w:val="28"/>
              </w:rPr>
              <w:t xml:space="preserve"> А.М.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Сивоглазов</w:t>
            </w:r>
            <w:proofErr w:type="spellEnd"/>
            <w:r w:rsidRPr="00D958F4">
              <w:rPr>
                <w:kern w:val="28"/>
              </w:rPr>
              <w:t xml:space="preserve"> В.И.; Агафонова И.Б.; Захаров</w:t>
            </w:r>
            <w:r w:rsidR="00AC2C91">
              <w:rPr>
                <w:kern w:val="28"/>
              </w:rPr>
              <w:t>а</w:t>
            </w:r>
            <w:r w:rsidRPr="00D958F4">
              <w:rPr>
                <w:kern w:val="28"/>
              </w:rPr>
              <w:t xml:space="preserve"> Т.В.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ГЕОГРАФИЯ.</w:t>
            </w:r>
          </w:p>
          <w:p w:rsidR="008E5605" w:rsidRDefault="0049753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Алексеев </w:t>
            </w:r>
            <w:proofErr w:type="spellStart"/>
            <w:r>
              <w:rPr>
                <w:kern w:val="28"/>
              </w:rPr>
              <w:t>А.И.,Николина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В.В.,Ляпкина</w:t>
            </w:r>
            <w:proofErr w:type="spellEnd"/>
            <w:r>
              <w:rPr>
                <w:kern w:val="28"/>
              </w:rPr>
              <w:t xml:space="preserve"> Е.Н.</w:t>
            </w:r>
          </w:p>
          <w:p w:rsidR="00497535" w:rsidRDefault="00497535" w:rsidP="00AC2C91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Алексеев </w:t>
            </w:r>
            <w:proofErr w:type="spellStart"/>
            <w:r>
              <w:rPr>
                <w:kern w:val="28"/>
              </w:rPr>
              <w:t>А.И.,Николина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В.В.,Ляпкина</w:t>
            </w:r>
            <w:proofErr w:type="spellEnd"/>
            <w:r>
              <w:rPr>
                <w:kern w:val="28"/>
              </w:rPr>
              <w:t xml:space="preserve"> Е.Н </w:t>
            </w:r>
          </w:p>
          <w:p w:rsidR="00497535" w:rsidRDefault="0049753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Алексеев </w:t>
            </w:r>
            <w:proofErr w:type="spellStart"/>
            <w:r>
              <w:rPr>
                <w:kern w:val="28"/>
              </w:rPr>
              <w:t>А.И.,Николина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В.В.,Ляпкина</w:t>
            </w:r>
            <w:proofErr w:type="spellEnd"/>
            <w:r>
              <w:rPr>
                <w:kern w:val="28"/>
              </w:rPr>
              <w:t xml:space="preserve"> Е.Н </w:t>
            </w:r>
          </w:p>
          <w:p w:rsidR="00497535" w:rsidRDefault="00C6383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Алексеев А.И., </w:t>
            </w:r>
            <w:r w:rsidR="00497535">
              <w:rPr>
                <w:kern w:val="28"/>
              </w:rPr>
              <w:t>Николина В.В., Ляпкина Е.Н.</w:t>
            </w:r>
          </w:p>
          <w:p w:rsidR="00C63833" w:rsidRDefault="00C6383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Алексеев А.И., </w:t>
            </w:r>
            <w:r w:rsidR="00497535">
              <w:rPr>
                <w:kern w:val="28"/>
              </w:rPr>
              <w:t>Николина В.В., Ляпкина Е.Н</w:t>
            </w:r>
          </w:p>
          <w:p w:rsidR="008E5605" w:rsidRPr="00D958F4" w:rsidRDefault="00497535" w:rsidP="008E5605">
            <w:pPr>
              <w:widowControl w:val="0"/>
              <w:spacing w:after="120"/>
              <w:rPr>
                <w:kern w:val="28"/>
              </w:rPr>
            </w:pPr>
            <w:proofErr w:type="gramStart"/>
            <w:r>
              <w:rPr>
                <w:kern w:val="28"/>
              </w:rPr>
              <w:t>Гладки</w:t>
            </w:r>
            <w:r w:rsidR="00C63833">
              <w:rPr>
                <w:kern w:val="28"/>
              </w:rPr>
              <w:t>й</w:t>
            </w:r>
            <w:proofErr w:type="gramEnd"/>
            <w:r w:rsidR="00C63833">
              <w:rPr>
                <w:kern w:val="28"/>
              </w:rPr>
              <w:t xml:space="preserve"> Ю.Н.,</w:t>
            </w:r>
            <w:r w:rsidR="00CA4DC1">
              <w:rPr>
                <w:kern w:val="28"/>
              </w:rPr>
              <w:t xml:space="preserve"> </w:t>
            </w:r>
            <w:r w:rsidR="00C63833">
              <w:rPr>
                <w:kern w:val="28"/>
              </w:rPr>
              <w:t>Николина В.В.</w:t>
            </w:r>
          </w:p>
          <w:p w:rsidR="008E5605" w:rsidRPr="00D958F4" w:rsidRDefault="00497535" w:rsidP="0049753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>
              <w:rPr>
                <w:b/>
                <w:kern w:val="28"/>
              </w:rPr>
              <w:t>Ф</w:t>
            </w:r>
            <w:r w:rsidR="008E5605" w:rsidRPr="00D958F4">
              <w:rPr>
                <w:b/>
                <w:kern w:val="28"/>
              </w:rPr>
              <w:t>ИЗИКА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647EA9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Перышкин</w:t>
            </w:r>
            <w:proofErr w:type="spellEnd"/>
            <w:r>
              <w:rPr>
                <w:kern w:val="28"/>
              </w:rPr>
              <w:t xml:space="preserve"> И.М., Иванов А.И.,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Перышкин</w:t>
            </w:r>
            <w:proofErr w:type="spellEnd"/>
            <w:r w:rsidRPr="00D958F4">
              <w:rPr>
                <w:kern w:val="28"/>
              </w:rPr>
              <w:t xml:space="preserve"> А.В.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Перышкин</w:t>
            </w:r>
            <w:proofErr w:type="spellEnd"/>
            <w:r w:rsidRPr="00D958F4">
              <w:rPr>
                <w:kern w:val="28"/>
              </w:rPr>
              <w:t xml:space="preserve"> А.В.; </w:t>
            </w:r>
            <w:proofErr w:type="spellStart"/>
            <w:r w:rsidRPr="00D958F4">
              <w:rPr>
                <w:kern w:val="28"/>
              </w:rPr>
              <w:t>Гутник</w:t>
            </w:r>
            <w:proofErr w:type="spellEnd"/>
            <w:r w:rsidRPr="00D958F4">
              <w:rPr>
                <w:kern w:val="28"/>
              </w:rPr>
              <w:t xml:space="preserve"> Е.М.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Мякишев</w:t>
            </w:r>
            <w:proofErr w:type="spellEnd"/>
            <w:r>
              <w:rPr>
                <w:kern w:val="28"/>
              </w:rPr>
              <w:t xml:space="preserve"> Г.Я., </w:t>
            </w:r>
            <w:proofErr w:type="spellStart"/>
            <w:r>
              <w:rPr>
                <w:kern w:val="28"/>
              </w:rPr>
              <w:t>Буховцев</w:t>
            </w:r>
            <w:proofErr w:type="spellEnd"/>
            <w:r>
              <w:rPr>
                <w:kern w:val="28"/>
              </w:rPr>
              <w:t xml:space="preserve"> Б.Б.</w:t>
            </w:r>
          </w:p>
          <w:p w:rsidR="003340D3" w:rsidRPr="00D958F4" w:rsidRDefault="003340D3" w:rsidP="003340D3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Мякишев</w:t>
            </w:r>
            <w:proofErr w:type="spellEnd"/>
            <w:r>
              <w:rPr>
                <w:kern w:val="28"/>
              </w:rPr>
              <w:t xml:space="preserve"> Г.Я., </w:t>
            </w:r>
            <w:proofErr w:type="spellStart"/>
            <w:r>
              <w:rPr>
                <w:kern w:val="28"/>
              </w:rPr>
              <w:t>Буховцев</w:t>
            </w:r>
            <w:proofErr w:type="spellEnd"/>
            <w:r>
              <w:rPr>
                <w:kern w:val="28"/>
              </w:rPr>
              <w:t xml:space="preserve"> Б.Б.</w:t>
            </w:r>
          </w:p>
          <w:p w:rsidR="00647EA9" w:rsidRPr="00D958F4" w:rsidRDefault="00647EA9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 xml:space="preserve">                                ХИМИЯ 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Габриелян О.С.</w:t>
            </w:r>
            <w:r w:rsidR="00647EA9">
              <w:rPr>
                <w:kern w:val="28"/>
              </w:rPr>
              <w:t xml:space="preserve">, </w:t>
            </w:r>
          </w:p>
          <w:p w:rsidR="003340D3" w:rsidRPr="00D958F4" w:rsidRDefault="003340D3" w:rsidP="003340D3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Габриелян О.С.</w:t>
            </w:r>
          </w:p>
          <w:p w:rsidR="00647EA9" w:rsidRPr="00D958F4" w:rsidRDefault="00647EA9" w:rsidP="00647EA9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Габриелян О.С., Остроумов И.Г., Сладков С.А.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Рудзитис Г.Е.; Фельдман Ф.Г.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ИНФОРМАТИКА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647EA9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Босова</w:t>
            </w:r>
            <w:proofErr w:type="spellEnd"/>
            <w:r>
              <w:rPr>
                <w:kern w:val="28"/>
              </w:rPr>
              <w:t xml:space="preserve"> Л.Л., </w:t>
            </w:r>
            <w:proofErr w:type="spellStart"/>
            <w:r>
              <w:rPr>
                <w:kern w:val="28"/>
              </w:rPr>
              <w:t>Босова</w:t>
            </w:r>
            <w:proofErr w:type="spellEnd"/>
            <w:r>
              <w:rPr>
                <w:kern w:val="28"/>
              </w:rPr>
              <w:t xml:space="preserve"> А.Ю.</w:t>
            </w:r>
          </w:p>
          <w:p w:rsidR="008E5605" w:rsidRPr="00D958F4" w:rsidRDefault="00E14A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Семакин И.Г.</w:t>
            </w:r>
          </w:p>
          <w:p w:rsidR="003B128B" w:rsidRPr="00D958F4" w:rsidRDefault="003B128B" w:rsidP="003B128B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Семакин И.Г.</w:t>
            </w:r>
          </w:p>
          <w:p w:rsidR="00647EA9" w:rsidRPr="00D958F4" w:rsidRDefault="00647EA9" w:rsidP="00647EA9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Босова</w:t>
            </w:r>
            <w:proofErr w:type="spellEnd"/>
            <w:r>
              <w:rPr>
                <w:kern w:val="28"/>
              </w:rPr>
              <w:t xml:space="preserve"> Л.Л., </w:t>
            </w:r>
            <w:proofErr w:type="spellStart"/>
            <w:r>
              <w:rPr>
                <w:kern w:val="28"/>
              </w:rPr>
              <w:t>Босова</w:t>
            </w:r>
            <w:proofErr w:type="spellEnd"/>
            <w:r>
              <w:rPr>
                <w:kern w:val="28"/>
              </w:rPr>
              <w:t xml:space="preserve"> А.Ю.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Угринович</w:t>
            </w:r>
            <w:proofErr w:type="spellEnd"/>
            <w:r w:rsidRPr="00D958F4">
              <w:rPr>
                <w:kern w:val="28"/>
              </w:rPr>
              <w:t xml:space="preserve"> Н.Д.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ОБЖ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A244B" w:rsidRDefault="00647EA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Хренников </w:t>
            </w:r>
            <w:proofErr w:type="spellStart"/>
            <w:r>
              <w:rPr>
                <w:kern w:val="28"/>
              </w:rPr>
              <w:t>Б.О.,Гололобов</w:t>
            </w:r>
            <w:proofErr w:type="spellEnd"/>
            <w:r>
              <w:rPr>
                <w:kern w:val="28"/>
              </w:rPr>
              <w:t xml:space="preserve"> Н.В.,</w:t>
            </w:r>
          </w:p>
          <w:p w:rsidR="00D33A5B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Хренников </w:t>
            </w:r>
            <w:proofErr w:type="spellStart"/>
            <w:r>
              <w:rPr>
                <w:kern w:val="28"/>
              </w:rPr>
              <w:t>Б.О.,Гололобов</w:t>
            </w:r>
            <w:proofErr w:type="spellEnd"/>
            <w:r>
              <w:rPr>
                <w:kern w:val="28"/>
              </w:rPr>
              <w:t xml:space="preserve"> Н.В.,</w:t>
            </w:r>
          </w:p>
          <w:p w:rsidR="00D33A5B" w:rsidRDefault="00D33A5B" w:rsidP="00C454D0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Хренников </w:t>
            </w:r>
            <w:proofErr w:type="spellStart"/>
            <w:r>
              <w:rPr>
                <w:kern w:val="28"/>
              </w:rPr>
              <w:t>Б.О.,Гололобов</w:t>
            </w:r>
            <w:proofErr w:type="spellEnd"/>
            <w:r>
              <w:rPr>
                <w:kern w:val="28"/>
              </w:rPr>
              <w:t xml:space="preserve"> Н.В.,</w:t>
            </w:r>
          </w:p>
          <w:p w:rsidR="008E5605" w:rsidRDefault="00D33A5B" w:rsidP="00C454D0">
            <w:pPr>
              <w:widowControl w:val="0"/>
              <w:spacing w:after="120"/>
              <w:rPr>
                <w:b/>
                <w:kern w:val="28"/>
              </w:rPr>
            </w:pPr>
            <w:r>
              <w:rPr>
                <w:kern w:val="28"/>
              </w:rPr>
              <w:t xml:space="preserve">Хренников </w:t>
            </w:r>
            <w:proofErr w:type="spellStart"/>
            <w:r>
              <w:rPr>
                <w:kern w:val="28"/>
              </w:rPr>
              <w:t>Б.О.,Гололобов</w:t>
            </w:r>
            <w:proofErr w:type="spellEnd"/>
            <w:r>
              <w:rPr>
                <w:kern w:val="28"/>
              </w:rPr>
              <w:t xml:space="preserve"> Н.В.,</w:t>
            </w:r>
            <w:r w:rsidR="00C454D0">
              <w:rPr>
                <w:kern w:val="28"/>
              </w:rPr>
              <w:t>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МУЗЫКА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Сергеева Г.П., </w:t>
            </w:r>
            <w:r w:rsidR="00A1249B">
              <w:rPr>
                <w:kern w:val="28"/>
              </w:rPr>
              <w:t>Критская Е.Д.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Сергеева Г.П</w:t>
            </w:r>
            <w:proofErr w:type="gramStart"/>
            <w:r w:rsidRPr="00D958F4">
              <w:rPr>
                <w:kern w:val="28"/>
              </w:rPr>
              <w:t xml:space="preserve"> </w:t>
            </w:r>
            <w:r>
              <w:rPr>
                <w:kern w:val="28"/>
              </w:rPr>
              <w:t>.</w:t>
            </w:r>
            <w:proofErr w:type="gramEnd"/>
            <w:r>
              <w:rPr>
                <w:kern w:val="28"/>
              </w:rPr>
              <w:t>,</w:t>
            </w:r>
            <w:r w:rsidRPr="00D958F4">
              <w:rPr>
                <w:kern w:val="28"/>
              </w:rPr>
              <w:t>Критская Е.Д.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Сергеева Г.П.,</w:t>
            </w:r>
            <w:r w:rsidRPr="00D958F4">
              <w:rPr>
                <w:kern w:val="28"/>
              </w:rPr>
              <w:t xml:space="preserve"> Критская Е.Д.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Сергеева Г.П</w:t>
            </w:r>
            <w:proofErr w:type="gramStart"/>
            <w:r w:rsidRPr="00D958F4">
              <w:rPr>
                <w:kern w:val="28"/>
              </w:rPr>
              <w:t xml:space="preserve"> </w:t>
            </w:r>
            <w:r>
              <w:rPr>
                <w:kern w:val="28"/>
              </w:rPr>
              <w:t>.</w:t>
            </w:r>
            <w:proofErr w:type="gramEnd"/>
            <w:r>
              <w:rPr>
                <w:kern w:val="28"/>
              </w:rPr>
              <w:t>,</w:t>
            </w:r>
            <w:r w:rsidRPr="00D958F4">
              <w:rPr>
                <w:kern w:val="28"/>
              </w:rPr>
              <w:t>Критская Е.Д.</w:t>
            </w:r>
          </w:p>
          <w:p w:rsidR="003B128B" w:rsidRPr="00D958F4" w:rsidRDefault="00C97CF7" w:rsidP="003B128B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*</w:t>
            </w:r>
            <w:r w:rsidR="003B128B">
              <w:rPr>
                <w:kern w:val="28"/>
              </w:rPr>
              <w:t>Сергеева Г.П</w:t>
            </w:r>
            <w:proofErr w:type="gramStart"/>
            <w:r w:rsidR="003B128B" w:rsidRPr="00D958F4">
              <w:rPr>
                <w:kern w:val="28"/>
              </w:rPr>
              <w:t xml:space="preserve"> </w:t>
            </w:r>
            <w:r w:rsidR="003B128B">
              <w:rPr>
                <w:kern w:val="28"/>
              </w:rPr>
              <w:t>.</w:t>
            </w:r>
            <w:proofErr w:type="gramEnd"/>
            <w:r w:rsidR="003B128B">
              <w:rPr>
                <w:kern w:val="28"/>
              </w:rPr>
              <w:t>,</w:t>
            </w:r>
            <w:r w:rsidR="003B128B" w:rsidRPr="00D958F4">
              <w:rPr>
                <w:kern w:val="28"/>
              </w:rPr>
              <w:t>Критская Е.Д.</w:t>
            </w:r>
          </w:p>
          <w:p w:rsidR="00A1249B" w:rsidRDefault="00A1249B" w:rsidP="00683D08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Сергеева Г.П</w:t>
            </w:r>
            <w:proofErr w:type="gramStart"/>
            <w:r w:rsidRPr="00D958F4">
              <w:rPr>
                <w:kern w:val="28"/>
              </w:rPr>
              <w:t xml:space="preserve"> </w:t>
            </w:r>
            <w:r>
              <w:rPr>
                <w:kern w:val="28"/>
              </w:rPr>
              <w:t>.</w:t>
            </w:r>
            <w:proofErr w:type="gramEnd"/>
            <w:r>
              <w:rPr>
                <w:kern w:val="28"/>
              </w:rPr>
              <w:t>,</w:t>
            </w:r>
            <w:r w:rsidRPr="00D958F4">
              <w:rPr>
                <w:kern w:val="28"/>
              </w:rPr>
              <w:t>Критская Е.Д</w:t>
            </w:r>
            <w:r>
              <w:rPr>
                <w:kern w:val="28"/>
              </w:rPr>
              <w:t xml:space="preserve"> </w:t>
            </w:r>
          </w:p>
          <w:p w:rsidR="00E07C2E" w:rsidRDefault="00E07C2E" w:rsidP="00E07C2E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Сергеева Г.П</w:t>
            </w:r>
            <w:proofErr w:type="gramStart"/>
            <w:r w:rsidRPr="00D958F4">
              <w:rPr>
                <w:kern w:val="28"/>
              </w:rPr>
              <w:t xml:space="preserve"> </w:t>
            </w:r>
            <w:r>
              <w:rPr>
                <w:kern w:val="28"/>
              </w:rPr>
              <w:t>.</w:t>
            </w:r>
            <w:proofErr w:type="gramEnd"/>
            <w:r>
              <w:rPr>
                <w:kern w:val="28"/>
              </w:rPr>
              <w:t>,</w:t>
            </w:r>
            <w:r w:rsidRPr="00D958F4">
              <w:rPr>
                <w:kern w:val="28"/>
              </w:rPr>
              <w:t>Критская Е.Д</w:t>
            </w:r>
            <w:r>
              <w:rPr>
                <w:kern w:val="28"/>
              </w:rPr>
              <w:t xml:space="preserve">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ТЕХНОЛОГИЯ</w:t>
            </w:r>
          </w:p>
          <w:p w:rsidR="003B128B" w:rsidRDefault="003B128B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E07C2E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Лутцева</w:t>
            </w:r>
            <w:proofErr w:type="spellEnd"/>
            <w:r>
              <w:rPr>
                <w:kern w:val="28"/>
              </w:rPr>
              <w:t xml:space="preserve"> Е.А.</w:t>
            </w:r>
          </w:p>
          <w:p w:rsidR="00CA4DC1" w:rsidRPr="00D958F4" w:rsidRDefault="00CA4DC1" w:rsidP="00CA4DC1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Лутцева</w:t>
            </w:r>
            <w:proofErr w:type="spellEnd"/>
            <w:r>
              <w:rPr>
                <w:kern w:val="28"/>
              </w:rPr>
              <w:t xml:space="preserve"> Е.А.</w:t>
            </w:r>
          </w:p>
          <w:p w:rsidR="00D33A5B" w:rsidRPr="00D958F4" w:rsidRDefault="00D33A5B" w:rsidP="00D33A5B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Лутцева</w:t>
            </w:r>
            <w:proofErr w:type="spellEnd"/>
            <w:r>
              <w:rPr>
                <w:kern w:val="28"/>
              </w:rPr>
              <w:t xml:space="preserve"> Е.А.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РоговцеваН.И.,Богданова</w:t>
            </w:r>
            <w:proofErr w:type="spellEnd"/>
            <w:r w:rsidRPr="00D958F4">
              <w:rPr>
                <w:kern w:val="28"/>
              </w:rPr>
              <w:t xml:space="preserve"> Н.В.</w:t>
            </w:r>
          </w:p>
          <w:p w:rsidR="003B128B" w:rsidRDefault="00D33A5B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Гозман</w:t>
            </w:r>
            <w:proofErr w:type="spellEnd"/>
            <w:r>
              <w:rPr>
                <w:kern w:val="28"/>
              </w:rPr>
              <w:t xml:space="preserve"> Е.С.</w:t>
            </w:r>
          </w:p>
          <w:p w:rsidR="00A1249B" w:rsidRDefault="00D33A5B" w:rsidP="00A1249B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Гозман</w:t>
            </w:r>
            <w:proofErr w:type="spellEnd"/>
            <w:r>
              <w:rPr>
                <w:kern w:val="28"/>
              </w:rPr>
              <w:t xml:space="preserve"> Е.С.</w:t>
            </w:r>
          </w:p>
          <w:p w:rsidR="00E07C2E" w:rsidRDefault="00E07C2E" w:rsidP="00E07C2E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Казакевич В.М., Пичугина Г.В.</w:t>
            </w:r>
          </w:p>
          <w:p w:rsidR="00CA4DC1" w:rsidRDefault="00CA4DC1" w:rsidP="00CA4DC1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Казакевич В.М., Пичугина Г.В.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kern w:val="28"/>
              </w:rPr>
            </w:pPr>
            <w:r w:rsidRPr="00D958F4">
              <w:rPr>
                <w:b/>
                <w:kern w:val="28"/>
              </w:rPr>
              <w:t>Курс «Брянский край</w:t>
            </w:r>
            <w:r w:rsidRPr="00D958F4">
              <w:rPr>
                <w:kern w:val="28"/>
              </w:rPr>
              <w:t>»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Пряникова</w:t>
            </w:r>
            <w:proofErr w:type="spellEnd"/>
            <w:r w:rsidRPr="00D958F4">
              <w:rPr>
                <w:kern w:val="28"/>
              </w:rPr>
              <w:t xml:space="preserve">  Н.Е. С азбукой по Родному краю.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Пряникова</w:t>
            </w:r>
            <w:proofErr w:type="spellEnd"/>
            <w:r w:rsidRPr="00D958F4">
              <w:rPr>
                <w:kern w:val="28"/>
              </w:rPr>
              <w:t xml:space="preserve">  Н.Е. Природа  Родного края</w:t>
            </w:r>
          </w:p>
          <w:p w:rsidR="008E5605" w:rsidRPr="00D958F4" w:rsidRDefault="008E5605" w:rsidP="008E5605">
            <w:pPr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Лупоядов</w:t>
            </w:r>
            <w:proofErr w:type="spellEnd"/>
            <w:r w:rsidRPr="00D958F4">
              <w:rPr>
                <w:kern w:val="28"/>
              </w:rPr>
              <w:t xml:space="preserve"> Н.В. История Родного края</w:t>
            </w:r>
          </w:p>
          <w:p w:rsidR="004231BF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proofErr w:type="gramStart"/>
            <w:r w:rsidRPr="00D958F4">
              <w:rPr>
                <w:kern w:val="28"/>
              </w:rPr>
              <w:t>Лупоядов</w:t>
            </w:r>
            <w:proofErr w:type="spellEnd"/>
            <w:r w:rsidRPr="00D958F4">
              <w:rPr>
                <w:kern w:val="28"/>
              </w:rPr>
              <w:t xml:space="preserve"> Н.В Культура Родного края</w:t>
            </w:r>
            <w:proofErr w:type="gramEnd"/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     </w:t>
            </w:r>
          </w:p>
          <w:p w:rsidR="008E5605" w:rsidRDefault="008E5605" w:rsidP="008E5605">
            <w:pPr>
              <w:jc w:val="center"/>
              <w:rPr>
                <w:b/>
              </w:rPr>
            </w:pPr>
            <w:r w:rsidRPr="00B65F51">
              <w:rPr>
                <w:b/>
              </w:rPr>
              <w:t>Основы светской этики</w:t>
            </w:r>
          </w:p>
          <w:p w:rsidR="008E5605" w:rsidRDefault="004231BF" w:rsidP="008E5605">
            <w:r>
              <w:t xml:space="preserve">                                 Данилюк А.Я.</w:t>
            </w:r>
          </w:p>
          <w:p w:rsidR="00C97CF7" w:rsidRDefault="00C97CF7" w:rsidP="00D33A5B">
            <w:pPr>
              <w:rPr>
                <w:b/>
              </w:rPr>
            </w:pPr>
          </w:p>
          <w:p w:rsidR="008E5605" w:rsidRDefault="008E5605" w:rsidP="00C97CF7">
            <w:pPr>
              <w:jc w:val="center"/>
              <w:rPr>
                <w:b/>
              </w:rPr>
            </w:pPr>
            <w:r w:rsidRPr="00B65F51">
              <w:rPr>
                <w:b/>
              </w:rPr>
              <w:t>Физическая культура</w:t>
            </w:r>
          </w:p>
          <w:p w:rsidR="00A1249B" w:rsidRDefault="00D33A5B" w:rsidP="008E5605">
            <w:pPr>
              <w:jc w:val="center"/>
              <w:rPr>
                <w:b/>
              </w:rPr>
            </w:pPr>
            <w:r>
              <w:rPr>
                <w:b/>
              </w:rPr>
              <w:t>Лях В.И.</w:t>
            </w:r>
          </w:p>
          <w:p w:rsidR="00D33A5B" w:rsidRDefault="00D33A5B" w:rsidP="008E5605">
            <w:pPr>
              <w:jc w:val="center"/>
              <w:rPr>
                <w:b/>
              </w:rPr>
            </w:pPr>
            <w:r>
              <w:rPr>
                <w:b/>
              </w:rPr>
              <w:t>Матвеев А.П.</w:t>
            </w:r>
          </w:p>
          <w:p w:rsidR="00D33A5B" w:rsidRDefault="00D33A5B" w:rsidP="00D33A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Виленский</w:t>
            </w:r>
            <w:proofErr w:type="spellEnd"/>
            <w:r>
              <w:rPr>
                <w:b/>
              </w:rPr>
              <w:t xml:space="preserve"> М.Я.</w:t>
            </w:r>
          </w:p>
          <w:p w:rsidR="00D33A5B" w:rsidRDefault="00D33A5B" w:rsidP="00D33A5B">
            <w:pPr>
              <w:jc w:val="center"/>
              <w:rPr>
                <w:b/>
              </w:rPr>
            </w:pPr>
            <w:r>
              <w:rPr>
                <w:b/>
              </w:rPr>
              <w:t>Матвеев А.П.</w:t>
            </w:r>
          </w:p>
          <w:p w:rsidR="00D33A5B" w:rsidRDefault="00D33A5B" w:rsidP="00D33A5B">
            <w:pPr>
              <w:jc w:val="center"/>
              <w:rPr>
                <w:b/>
              </w:rPr>
            </w:pPr>
            <w:r>
              <w:rPr>
                <w:b/>
              </w:rPr>
              <w:t>Лях В.И.</w:t>
            </w:r>
          </w:p>
          <w:p w:rsidR="007E50F8" w:rsidRDefault="007E50F8" w:rsidP="00D33A5B">
            <w:pPr>
              <w:jc w:val="center"/>
              <w:rPr>
                <w:b/>
              </w:rPr>
            </w:pPr>
            <w:r>
              <w:rPr>
                <w:b/>
              </w:rPr>
              <w:t xml:space="preserve">Лях В.И., </w:t>
            </w:r>
            <w:proofErr w:type="spellStart"/>
            <w:r>
              <w:rPr>
                <w:b/>
              </w:rPr>
              <w:t>Зданевич</w:t>
            </w:r>
            <w:proofErr w:type="spellEnd"/>
            <w:r>
              <w:rPr>
                <w:b/>
              </w:rPr>
              <w:t xml:space="preserve"> А.А.</w:t>
            </w:r>
          </w:p>
          <w:p w:rsidR="00D33A5B" w:rsidRDefault="00D33A5B" w:rsidP="00D33A5B">
            <w:pPr>
              <w:jc w:val="center"/>
              <w:rPr>
                <w:b/>
              </w:rPr>
            </w:pPr>
          </w:p>
          <w:p w:rsidR="008E5605" w:rsidRDefault="004231BF" w:rsidP="008E5605">
            <w:r>
              <w:t xml:space="preserve">                     </w:t>
            </w:r>
            <w:r w:rsidR="00D33A5B">
              <w:t xml:space="preserve">                               </w:t>
            </w:r>
          </w:p>
          <w:p w:rsidR="008E5605" w:rsidRDefault="008E5605" w:rsidP="008E5605"/>
          <w:p w:rsidR="004231BF" w:rsidRDefault="004231BF" w:rsidP="004231BF"/>
          <w:p w:rsidR="004231BF" w:rsidRDefault="004231BF" w:rsidP="008E5605"/>
          <w:p w:rsidR="008E5605" w:rsidRDefault="008E5605" w:rsidP="008E5605"/>
          <w:p w:rsidR="00D33A5B" w:rsidRPr="00C97CF7" w:rsidRDefault="008E5605" w:rsidP="007E50F8">
            <w:pPr>
              <w:jc w:val="center"/>
              <w:rPr>
                <w:b/>
              </w:rPr>
            </w:pPr>
            <w:r w:rsidRPr="00BB2525">
              <w:rPr>
                <w:b/>
              </w:rPr>
              <w:t>Изобразительное искусство</w:t>
            </w:r>
          </w:p>
          <w:p w:rsidR="008E5605" w:rsidRDefault="00F150D1" w:rsidP="008E5605">
            <w:r>
              <w:t xml:space="preserve">Горяева </w:t>
            </w:r>
            <w:proofErr w:type="spellStart"/>
            <w:r>
              <w:t>Н.А.,Островская</w:t>
            </w:r>
            <w:proofErr w:type="spellEnd"/>
            <w:r>
              <w:t xml:space="preserve"> О.В.</w:t>
            </w:r>
          </w:p>
          <w:p w:rsidR="00CA4DC1" w:rsidRDefault="00F150D1" w:rsidP="00CA4DC1">
            <w:proofErr w:type="spellStart"/>
            <w:r>
              <w:t>Неменская</w:t>
            </w:r>
            <w:proofErr w:type="spellEnd"/>
            <w:r>
              <w:t xml:space="preserve"> Л.А.</w:t>
            </w:r>
          </w:p>
          <w:p w:rsidR="00C24FA8" w:rsidRDefault="00F150D1" w:rsidP="00C24FA8">
            <w:proofErr w:type="spellStart"/>
            <w:r>
              <w:t>Ермолинская</w:t>
            </w:r>
            <w:proofErr w:type="spellEnd"/>
            <w:r>
              <w:t xml:space="preserve"> Е.А., Савенкова Л.Г.</w:t>
            </w:r>
          </w:p>
          <w:p w:rsidR="00CA4DC1" w:rsidRDefault="00C5445F" w:rsidP="00CA4DC1">
            <w:proofErr w:type="spellStart"/>
            <w:r>
              <w:t>Неменский</w:t>
            </w:r>
            <w:proofErr w:type="spellEnd"/>
            <w:r w:rsidR="00CA4DC1">
              <w:t xml:space="preserve"> Л.А.</w:t>
            </w:r>
          </w:p>
          <w:p w:rsidR="00CA4DC1" w:rsidRDefault="00CA4DC1" w:rsidP="00796C88">
            <w:pPr>
              <w:jc w:val="center"/>
              <w:rPr>
                <w:b/>
                <w:sz w:val="24"/>
              </w:rPr>
            </w:pPr>
          </w:p>
          <w:p w:rsidR="00CA4DC1" w:rsidRDefault="00CA4DC1" w:rsidP="00796C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 искусство</w:t>
            </w:r>
          </w:p>
          <w:tbl>
            <w:tblPr>
              <w:tblStyle w:val="aff1"/>
              <w:tblW w:w="6240" w:type="dxa"/>
              <w:tblLayout w:type="fixed"/>
              <w:tblLook w:val="04A0"/>
            </w:tblPr>
            <w:tblGrid>
              <w:gridCol w:w="831"/>
              <w:gridCol w:w="1999"/>
              <w:gridCol w:w="1246"/>
              <w:gridCol w:w="2164"/>
            </w:tblGrid>
            <w:tr w:rsidR="00CA4DC1" w:rsidTr="00CA4DC1">
              <w:trPr>
                <w:trHeight w:val="1319"/>
              </w:trPr>
              <w:tc>
                <w:tcPr>
                  <w:tcW w:w="831" w:type="dxa"/>
                </w:tcPr>
                <w:p w:rsidR="00CA4DC1" w:rsidRDefault="00CA4DC1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Класс</w:t>
                  </w:r>
                </w:p>
              </w:tc>
              <w:tc>
                <w:tcPr>
                  <w:tcW w:w="1999" w:type="dxa"/>
                </w:tcPr>
                <w:p w:rsidR="00CA4DC1" w:rsidRDefault="00CA4DC1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Автор</w:t>
                  </w:r>
                </w:p>
              </w:tc>
              <w:tc>
                <w:tcPr>
                  <w:tcW w:w="1246" w:type="dxa"/>
                </w:tcPr>
                <w:p w:rsidR="00CA4DC1" w:rsidRDefault="00CA4DC1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Год издания</w:t>
                  </w:r>
                </w:p>
              </w:tc>
              <w:tc>
                <w:tcPr>
                  <w:tcW w:w="2164" w:type="dxa"/>
                </w:tcPr>
                <w:p w:rsidR="00CA4DC1" w:rsidRDefault="00CA4DC1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Издательство</w:t>
                  </w:r>
                </w:p>
              </w:tc>
            </w:tr>
            <w:tr w:rsidR="00CA4DC1" w:rsidTr="00CA4DC1">
              <w:trPr>
                <w:trHeight w:val="660"/>
              </w:trPr>
              <w:tc>
                <w:tcPr>
                  <w:tcW w:w="831" w:type="dxa"/>
                </w:tcPr>
                <w:p w:rsidR="00CA4DC1" w:rsidRDefault="00CA4DC1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:rsidR="00CA4DC1" w:rsidRDefault="00CA4DC1" w:rsidP="00796C88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Неменск</w:t>
                  </w:r>
                  <w:r w:rsidR="00C5445F">
                    <w:rPr>
                      <w:b/>
                      <w:sz w:val="24"/>
                    </w:rPr>
                    <w:t>ий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Л.А.</w:t>
                  </w:r>
                </w:p>
              </w:tc>
              <w:tc>
                <w:tcPr>
                  <w:tcW w:w="1246" w:type="dxa"/>
                </w:tcPr>
                <w:p w:rsidR="00CA4DC1" w:rsidRDefault="00CA4DC1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</w:t>
                  </w:r>
                  <w:r w:rsidR="00F150D1">
                    <w:rPr>
                      <w:b/>
                      <w:sz w:val="24"/>
                    </w:rPr>
                    <w:t>23</w:t>
                  </w:r>
                </w:p>
              </w:tc>
              <w:tc>
                <w:tcPr>
                  <w:tcW w:w="2164" w:type="dxa"/>
                </w:tcPr>
                <w:p w:rsidR="00CA4DC1" w:rsidRDefault="00C5445F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Просвещение</w:t>
                  </w:r>
                </w:p>
              </w:tc>
            </w:tr>
            <w:tr w:rsidR="00C5445F" w:rsidTr="00CA4DC1">
              <w:trPr>
                <w:trHeight w:val="660"/>
              </w:trPr>
              <w:tc>
                <w:tcPr>
                  <w:tcW w:w="831" w:type="dxa"/>
                </w:tcPr>
                <w:p w:rsidR="00C5445F" w:rsidRDefault="00C5445F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1999" w:type="dxa"/>
                </w:tcPr>
                <w:p w:rsidR="00C5445F" w:rsidRDefault="00C5445F" w:rsidP="00647EA9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Неменский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Л.А.</w:t>
                  </w:r>
                </w:p>
              </w:tc>
              <w:tc>
                <w:tcPr>
                  <w:tcW w:w="1246" w:type="dxa"/>
                </w:tcPr>
                <w:p w:rsidR="00C5445F" w:rsidRDefault="00C5445F" w:rsidP="00647EA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</w:t>
                  </w:r>
                  <w:r w:rsidR="00F150D1">
                    <w:rPr>
                      <w:b/>
                      <w:sz w:val="24"/>
                    </w:rPr>
                    <w:t>23</w:t>
                  </w:r>
                </w:p>
              </w:tc>
              <w:tc>
                <w:tcPr>
                  <w:tcW w:w="2164" w:type="dxa"/>
                </w:tcPr>
                <w:p w:rsidR="00C5445F" w:rsidRDefault="00C5445F" w:rsidP="00647EA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Просвещение</w:t>
                  </w:r>
                </w:p>
              </w:tc>
            </w:tr>
            <w:tr w:rsidR="00C5445F" w:rsidTr="00CA4DC1">
              <w:trPr>
                <w:trHeight w:val="660"/>
              </w:trPr>
              <w:tc>
                <w:tcPr>
                  <w:tcW w:w="831" w:type="dxa"/>
                </w:tcPr>
                <w:p w:rsidR="00C5445F" w:rsidRDefault="00C5445F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999" w:type="dxa"/>
                </w:tcPr>
                <w:p w:rsidR="00C5445F" w:rsidRDefault="00C5445F" w:rsidP="00647EA9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Неменский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Л.А.</w:t>
                  </w:r>
                </w:p>
              </w:tc>
              <w:tc>
                <w:tcPr>
                  <w:tcW w:w="1246" w:type="dxa"/>
                </w:tcPr>
                <w:p w:rsidR="00C5445F" w:rsidRDefault="00C5445F" w:rsidP="00647EA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2014</w:t>
                  </w:r>
                </w:p>
              </w:tc>
              <w:tc>
                <w:tcPr>
                  <w:tcW w:w="2164" w:type="dxa"/>
                </w:tcPr>
                <w:p w:rsidR="00C5445F" w:rsidRDefault="00C5445F" w:rsidP="00647EA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Просвещение</w:t>
                  </w:r>
                </w:p>
              </w:tc>
            </w:tr>
            <w:tr w:rsidR="00C5445F" w:rsidTr="00CA4DC1">
              <w:trPr>
                <w:trHeight w:val="660"/>
              </w:trPr>
              <w:tc>
                <w:tcPr>
                  <w:tcW w:w="831" w:type="dxa"/>
                </w:tcPr>
                <w:p w:rsidR="00C5445F" w:rsidRDefault="00C5445F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999" w:type="dxa"/>
                </w:tcPr>
                <w:p w:rsidR="00C5445F" w:rsidRDefault="00C5445F" w:rsidP="00647EA9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Неменский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Л.А.</w:t>
                  </w:r>
                </w:p>
              </w:tc>
              <w:tc>
                <w:tcPr>
                  <w:tcW w:w="1246" w:type="dxa"/>
                </w:tcPr>
                <w:p w:rsidR="00C5445F" w:rsidRDefault="00C5445F" w:rsidP="00647EA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2014</w:t>
                  </w:r>
                </w:p>
              </w:tc>
              <w:tc>
                <w:tcPr>
                  <w:tcW w:w="2164" w:type="dxa"/>
                </w:tcPr>
                <w:p w:rsidR="00C5445F" w:rsidRDefault="00C5445F" w:rsidP="00647EA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Просвещение</w:t>
                  </w:r>
                </w:p>
              </w:tc>
            </w:tr>
          </w:tbl>
          <w:p w:rsidR="00CA4DC1" w:rsidRDefault="00CA4DC1" w:rsidP="00BC3484">
            <w:pPr>
              <w:rPr>
                <w:b/>
                <w:sz w:val="24"/>
              </w:rPr>
            </w:pPr>
          </w:p>
          <w:p w:rsidR="00CA4DC1" w:rsidRDefault="00CA4DC1" w:rsidP="00796C88">
            <w:pPr>
              <w:jc w:val="center"/>
              <w:rPr>
                <w:b/>
                <w:sz w:val="24"/>
              </w:rPr>
            </w:pPr>
          </w:p>
          <w:p w:rsidR="00796C88" w:rsidRDefault="00796C88" w:rsidP="00796C88">
            <w:pPr>
              <w:jc w:val="center"/>
              <w:rPr>
                <w:b/>
                <w:sz w:val="24"/>
              </w:rPr>
            </w:pPr>
            <w:r w:rsidRPr="00796C88">
              <w:rPr>
                <w:b/>
                <w:sz w:val="24"/>
              </w:rPr>
              <w:t>Родной язык</w:t>
            </w:r>
          </w:p>
          <w:tbl>
            <w:tblPr>
              <w:tblStyle w:val="aff1"/>
              <w:tblW w:w="0" w:type="auto"/>
              <w:tblLayout w:type="fixed"/>
              <w:tblLook w:val="04A0"/>
            </w:tblPr>
            <w:tblGrid>
              <w:gridCol w:w="825"/>
              <w:gridCol w:w="2272"/>
              <w:gridCol w:w="1549"/>
              <w:gridCol w:w="1550"/>
            </w:tblGrid>
            <w:tr w:rsidR="00796C88" w:rsidTr="00796C88">
              <w:trPr>
                <w:trHeight w:val="302"/>
              </w:trPr>
              <w:tc>
                <w:tcPr>
                  <w:tcW w:w="825" w:type="dxa"/>
                </w:tcPr>
                <w:p w:rsidR="00796C88" w:rsidRPr="00796C88" w:rsidRDefault="00796C88" w:rsidP="00796C88">
                  <w:pPr>
                    <w:jc w:val="center"/>
                  </w:pPr>
                  <w:r w:rsidRPr="00796C88">
                    <w:t xml:space="preserve">класс </w:t>
                  </w:r>
                </w:p>
              </w:tc>
              <w:tc>
                <w:tcPr>
                  <w:tcW w:w="2272" w:type="dxa"/>
                </w:tcPr>
                <w:p w:rsidR="00796C88" w:rsidRPr="00796C88" w:rsidRDefault="00796C88" w:rsidP="00796C88">
                  <w:pPr>
                    <w:jc w:val="center"/>
                  </w:pPr>
                  <w:r>
                    <w:t xml:space="preserve">Автор </w:t>
                  </w:r>
                </w:p>
              </w:tc>
              <w:tc>
                <w:tcPr>
                  <w:tcW w:w="1549" w:type="dxa"/>
                </w:tcPr>
                <w:p w:rsidR="00796C88" w:rsidRPr="00796C88" w:rsidRDefault="00796C88" w:rsidP="00796C88">
                  <w:pPr>
                    <w:jc w:val="center"/>
                  </w:pPr>
                  <w:r>
                    <w:t>Год издания</w:t>
                  </w:r>
                </w:p>
              </w:tc>
              <w:tc>
                <w:tcPr>
                  <w:tcW w:w="1550" w:type="dxa"/>
                </w:tcPr>
                <w:p w:rsidR="00796C88" w:rsidRPr="00796C88" w:rsidRDefault="00796C88" w:rsidP="00796C88">
                  <w:pPr>
                    <w:jc w:val="center"/>
                  </w:pPr>
                  <w:r>
                    <w:t>Издательство</w:t>
                  </w:r>
                </w:p>
              </w:tc>
            </w:tr>
            <w:tr w:rsidR="00C875C1" w:rsidTr="00796C88">
              <w:trPr>
                <w:trHeight w:val="503"/>
              </w:trPr>
              <w:tc>
                <w:tcPr>
                  <w:tcW w:w="825" w:type="dxa"/>
                </w:tcPr>
                <w:p w:rsidR="00C875C1" w:rsidRPr="00796C88" w:rsidRDefault="00C875C1" w:rsidP="00C875C1">
                  <w:pPr>
                    <w:pStyle w:val="afb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2272" w:type="dxa"/>
                </w:tcPr>
                <w:p w:rsidR="00C875C1" w:rsidRPr="00796C88" w:rsidRDefault="00C875C1" w:rsidP="00BB4012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r w:rsidR="00BB4012">
                    <w:t>Вербицкая Л.А.</w:t>
                  </w:r>
                </w:p>
              </w:tc>
              <w:tc>
                <w:tcPr>
                  <w:tcW w:w="1549" w:type="dxa"/>
                </w:tcPr>
                <w:p w:rsidR="00C875C1" w:rsidRPr="00796C88" w:rsidRDefault="00C875C1" w:rsidP="00C875C1">
                  <w:pPr>
                    <w:pStyle w:val="afb"/>
                  </w:pPr>
                  <w:r>
                    <w:t>2020</w:t>
                  </w:r>
                </w:p>
              </w:tc>
              <w:tc>
                <w:tcPr>
                  <w:tcW w:w="1550" w:type="dxa"/>
                </w:tcPr>
                <w:p w:rsidR="00C875C1" w:rsidRPr="00796C88" w:rsidRDefault="00C875C1" w:rsidP="00C875C1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BB4012" w:rsidTr="00796C88">
              <w:trPr>
                <w:trHeight w:val="503"/>
              </w:trPr>
              <w:tc>
                <w:tcPr>
                  <w:tcW w:w="825" w:type="dxa"/>
                </w:tcPr>
                <w:p w:rsidR="00BB4012" w:rsidRDefault="00BB4012" w:rsidP="00C875C1">
                  <w:pPr>
                    <w:pStyle w:val="afb"/>
                  </w:pPr>
                  <w:r>
                    <w:t>2</w:t>
                  </w:r>
                </w:p>
              </w:tc>
              <w:tc>
                <w:tcPr>
                  <w:tcW w:w="2272" w:type="dxa"/>
                </w:tcPr>
                <w:p w:rsidR="00BB4012" w:rsidRPr="00796C88" w:rsidRDefault="00BB4012" w:rsidP="00DD74C7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Вербицкая Л.А.</w:t>
                  </w:r>
                </w:p>
              </w:tc>
              <w:tc>
                <w:tcPr>
                  <w:tcW w:w="1549" w:type="dxa"/>
                </w:tcPr>
                <w:p w:rsidR="00BB4012" w:rsidRPr="00796C88" w:rsidRDefault="00BB4012" w:rsidP="00DD74C7">
                  <w:pPr>
                    <w:pStyle w:val="afb"/>
                  </w:pPr>
                  <w:r>
                    <w:t>2020</w:t>
                  </w:r>
                </w:p>
              </w:tc>
              <w:tc>
                <w:tcPr>
                  <w:tcW w:w="1550" w:type="dxa"/>
                </w:tcPr>
                <w:p w:rsidR="00BB4012" w:rsidRPr="00796C88" w:rsidRDefault="00BB4012" w:rsidP="00DD74C7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BB4012" w:rsidTr="00796C88">
              <w:trPr>
                <w:trHeight w:val="503"/>
              </w:trPr>
              <w:tc>
                <w:tcPr>
                  <w:tcW w:w="825" w:type="dxa"/>
                </w:tcPr>
                <w:p w:rsidR="00BB4012" w:rsidRDefault="00BB4012" w:rsidP="00C875C1">
                  <w:pPr>
                    <w:pStyle w:val="afb"/>
                  </w:pPr>
                  <w:r>
                    <w:t>3</w:t>
                  </w:r>
                </w:p>
              </w:tc>
              <w:tc>
                <w:tcPr>
                  <w:tcW w:w="2272" w:type="dxa"/>
                </w:tcPr>
                <w:p w:rsidR="00BB4012" w:rsidRPr="00796C88" w:rsidRDefault="00BB4012" w:rsidP="00DD74C7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Вербицкая Л.А.</w:t>
                  </w:r>
                </w:p>
              </w:tc>
              <w:tc>
                <w:tcPr>
                  <w:tcW w:w="1549" w:type="dxa"/>
                </w:tcPr>
                <w:p w:rsidR="00BB4012" w:rsidRPr="00796C88" w:rsidRDefault="00BB4012" w:rsidP="00DD74C7">
                  <w:pPr>
                    <w:pStyle w:val="afb"/>
                  </w:pPr>
                  <w:r>
                    <w:t>2020</w:t>
                  </w:r>
                </w:p>
              </w:tc>
              <w:tc>
                <w:tcPr>
                  <w:tcW w:w="1550" w:type="dxa"/>
                </w:tcPr>
                <w:p w:rsidR="00BB4012" w:rsidRPr="00796C88" w:rsidRDefault="00BB4012" w:rsidP="00DD74C7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4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DD74C7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Вербицкая Л.А.</w:t>
                  </w:r>
                </w:p>
              </w:tc>
              <w:tc>
                <w:tcPr>
                  <w:tcW w:w="1549" w:type="dxa"/>
                </w:tcPr>
                <w:p w:rsidR="00DD74C7" w:rsidRPr="00796C88" w:rsidRDefault="00DD74C7" w:rsidP="00DD74C7">
                  <w:pPr>
                    <w:pStyle w:val="afb"/>
                  </w:pPr>
                  <w:r>
                    <w:t>2021</w:t>
                  </w:r>
                </w:p>
              </w:tc>
              <w:tc>
                <w:tcPr>
                  <w:tcW w:w="1550" w:type="dxa"/>
                </w:tcPr>
                <w:p w:rsidR="00DD74C7" w:rsidRPr="00796C88" w:rsidRDefault="00DD74C7" w:rsidP="00DD74C7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5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proofErr w:type="spellStart"/>
                  <w:r>
                    <w:t>Загаровская</w:t>
                  </w:r>
                  <w:proofErr w:type="spellEnd"/>
                  <w:r>
                    <w:t xml:space="preserve"> О.В.</w:t>
                  </w: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2019</w:t>
                  </w: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6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proofErr w:type="spellStart"/>
                  <w:r>
                    <w:t>Загаровская</w:t>
                  </w:r>
                  <w:proofErr w:type="spellEnd"/>
                  <w:r>
                    <w:t xml:space="preserve"> О.В.</w:t>
                  </w: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2019</w:t>
                  </w: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7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proofErr w:type="spellStart"/>
                  <w:r>
                    <w:t>Загаровская</w:t>
                  </w:r>
                  <w:proofErr w:type="spellEnd"/>
                  <w:r>
                    <w:t xml:space="preserve"> О.В.</w:t>
                  </w: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2019</w:t>
                  </w: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8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proofErr w:type="spellStart"/>
                  <w:r>
                    <w:t>Загаровская</w:t>
                  </w:r>
                  <w:proofErr w:type="spellEnd"/>
                  <w:r>
                    <w:t xml:space="preserve"> О.В.</w:t>
                  </w: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2019</w:t>
                  </w: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9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proofErr w:type="spellStart"/>
                  <w:r>
                    <w:t>Загаровская</w:t>
                  </w:r>
                  <w:proofErr w:type="spellEnd"/>
                  <w:r>
                    <w:t xml:space="preserve"> О.В.</w:t>
                  </w: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2019</w:t>
                  </w: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10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11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</w:p>
              </w:tc>
            </w:tr>
          </w:tbl>
          <w:p w:rsidR="00796C88" w:rsidRDefault="00796C88" w:rsidP="00796C88">
            <w:pPr>
              <w:jc w:val="center"/>
              <w:rPr>
                <w:b/>
                <w:sz w:val="24"/>
              </w:rPr>
            </w:pPr>
          </w:p>
          <w:p w:rsidR="00C5445F" w:rsidRDefault="00C5445F" w:rsidP="00796C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 чтение на родном языке</w:t>
            </w:r>
          </w:p>
          <w:tbl>
            <w:tblPr>
              <w:tblStyle w:val="aff1"/>
              <w:tblW w:w="6240" w:type="dxa"/>
              <w:tblLayout w:type="fixed"/>
              <w:tblLook w:val="04A0"/>
            </w:tblPr>
            <w:tblGrid>
              <w:gridCol w:w="831"/>
              <w:gridCol w:w="1999"/>
              <w:gridCol w:w="1246"/>
              <w:gridCol w:w="2164"/>
            </w:tblGrid>
            <w:tr w:rsidR="00C5445F" w:rsidTr="00647EA9">
              <w:trPr>
                <w:trHeight w:val="1319"/>
              </w:trPr>
              <w:tc>
                <w:tcPr>
                  <w:tcW w:w="831" w:type="dxa"/>
                </w:tcPr>
                <w:p w:rsidR="00C5445F" w:rsidRDefault="00C5445F" w:rsidP="00647EA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Класс</w:t>
                  </w:r>
                </w:p>
              </w:tc>
              <w:tc>
                <w:tcPr>
                  <w:tcW w:w="1999" w:type="dxa"/>
                </w:tcPr>
                <w:p w:rsidR="00C5445F" w:rsidRDefault="00C5445F" w:rsidP="00647EA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Автор</w:t>
                  </w:r>
                </w:p>
              </w:tc>
              <w:tc>
                <w:tcPr>
                  <w:tcW w:w="1246" w:type="dxa"/>
                </w:tcPr>
                <w:p w:rsidR="00C5445F" w:rsidRDefault="00C5445F" w:rsidP="00647EA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Год издания</w:t>
                  </w:r>
                </w:p>
              </w:tc>
              <w:tc>
                <w:tcPr>
                  <w:tcW w:w="2164" w:type="dxa"/>
                </w:tcPr>
                <w:p w:rsidR="00C5445F" w:rsidRDefault="00C5445F" w:rsidP="00647EA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Издательство</w:t>
                  </w:r>
                </w:p>
              </w:tc>
            </w:tr>
            <w:tr w:rsidR="00C5445F" w:rsidTr="00C5445F">
              <w:trPr>
                <w:trHeight w:val="731"/>
              </w:trPr>
              <w:tc>
                <w:tcPr>
                  <w:tcW w:w="831" w:type="dxa"/>
                </w:tcPr>
                <w:p w:rsidR="00C5445F" w:rsidRDefault="00C5445F" w:rsidP="00C5445F">
                  <w:pPr>
                    <w:pStyle w:val="afb"/>
                  </w:pPr>
                  <w:r>
                    <w:t>1</w:t>
                  </w:r>
                </w:p>
              </w:tc>
              <w:tc>
                <w:tcPr>
                  <w:tcW w:w="1999" w:type="dxa"/>
                </w:tcPr>
                <w:p w:rsidR="00C5445F" w:rsidRDefault="00C5445F" w:rsidP="00C5445F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proofErr w:type="spellStart"/>
                  <w:r>
                    <w:t>Загаровская</w:t>
                  </w:r>
                  <w:proofErr w:type="spellEnd"/>
                  <w:r>
                    <w:t xml:space="preserve"> О.В.</w:t>
                  </w:r>
                </w:p>
              </w:tc>
              <w:tc>
                <w:tcPr>
                  <w:tcW w:w="1246" w:type="dxa"/>
                </w:tcPr>
                <w:p w:rsidR="00C5445F" w:rsidRDefault="00C5445F" w:rsidP="00C5445F">
                  <w:pPr>
                    <w:pStyle w:val="afb"/>
                  </w:pPr>
                  <w:r>
                    <w:t>2022</w:t>
                  </w:r>
                </w:p>
              </w:tc>
              <w:tc>
                <w:tcPr>
                  <w:tcW w:w="2164" w:type="dxa"/>
                </w:tcPr>
                <w:p w:rsidR="00C5445F" w:rsidRDefault="00C5445F" w:rsidP="00C5445F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C5445F" w:rsidTr="00C5445F">
              <w:trPr>
                <w:trHeight w:val="713"/>
              </w:trPr>
              <w:tc>
                <w:tcPr>
                  <w:tcW w:w="831" w:type="dxa"/>
                </w:tcPr>
                <w:p w:rsidR="00C5445F" w:rsidRDefault="00C5445F" w:rsidP="00C5445F">
                  <w:pPr>
                    <w:pStyle w:val="afb"/>
                  </w:pPr>
                  <w:r>
                    <w:t>2</w:t>
                  </w:r>
                </w:p>
              </w:tc>
              <w:tc>
                <w:tcPr>
                  <w:tcW w:w="1999" w:type="dxa"/>
                </w:tcPr>
                <w:p w:rsidR="00C5445F" w:rsidRDefault="00C5445F" w:rsidP="00647EA9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proofErr w:type="spellStart"/>
                  <w:r>
                    <w:t>Загаровская</w:t>
                  </w:r>
                  <w:proofErr w:type="spellEnd"/>
                  <w:r>
                    <w:t xml:space="preserve"> О.В.</w:t>
                  </w:r>
                </w:p>
              </w:tc>
              <w:tc>
                <w:tcPr>
                  <w:tcW w:w="1246" w:type="dxa"/>
                </w:tcPr>
                <w:p w:rsidR="00C5445F" w:rsidRDefault="00C5445F" w:rsidP="00647EA9">
                  <w:pPr>
                    <w:pStyle w:val="afb"/>
                  </w:pPr>
                  <w:r>
                    <w:t>2022</w:t>
                  </w:r>
                </w:p>
              </w:tc>
              <w:tc>
                <w:tcPr>
                  <w:tcW w:w="2164" w:type="dxa"/>
                </w:tcPr>
                <w:p w:rsidR="00C5445F" w:rsidRDefault="00C5445F" w:rsidP="00647EA9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C5445F" w:rsidTr="00C5445F">
              <w:trPr>
                <w:trHeight w:val="553"/>
              </w:trPr>
              <w:tc>
                <w:tcPr>
                  <w:tcW w:w="831" w:type="dxa"/>
                </w:tcPr>
                <w:p w:rsidR="00C5445F" w:rsidRDefault="00C5445F" w:rsidP="00C5445F">
                  <w:pPr>
                    <w:pStyle w:val="afb"/>
                  </w:pPr>
                  <w:r>
                    <w:t>3</w:t>
                  </w:r>
                </w:p>
              </w:tc>
              <w:tc>
                <w:tcPr>
                  <w:tcW w:w="1999" w:type="dxa"/>
                </w:tcPr>
                <w:p w:rsidR="00C5445F" w:rsidRDefault="00C5445F" w:rsidP="00647EA9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proofErr w:type="spellStart"/>
                  <w:r>
                    <w:t>Загаровская</w:t>
                  </w:r>
                  <w:proofErr w:type="spellEnd"/>
                  <w:r>
                    <w:t xml:space="preserve"> О.В.</w:t>
                  </w:r>
                </w:p>
              </w:tc>
              <w:tc>
                <w:tcPr>
                  <w:tcW w:w="1246" w:type="dxa"/>
                </w:tcPr>
                <w:p w:rsidR="00C5445F" w:rsidRDefault="00C5445F" w:rsidP="00647EA9">
                  <w:pPr>
                    <w:pStyle w:val="afb"/>
                  </w:pPr>
                  <w:r>
                    <w:t>2022</w:t>
                  </w:r>
                </w:p>
              </w:tc>
              <w:tc>
                <w:tcPr>
                  <w:tcW w:w="2164" w:type="dxa"/>
                </w:tcPr>
                <w:p w:rsidR="00C5445F" w:rsidRDefault="00C5445F" w:rsidP="00647EA9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C5445F" w:rsidTr="00C5445F">
              <w:trPr>
                <w:trHeight w:val="519"/>
              </w:trPr>
              <w:tc>
                <w:tcPr>
                  <w:tcW w:w="831" w:type="dxa"/>
                </w:tcPr>
                <w:p w:rsidR="00C5445F" w:rsidRDefault="00C5445F" w:rsidP="00C5445F">
                  <w:pPr>
                    <w:pStyle w:val="afb"/>
                  </w:pPr>
                  <w:r>
                    <w:t>4</w:t>
                  </w:r>
                </w:p>
              </w:tc>
              <w:tc>
                <w:tcPr>
                  <w:tcW w:w="1999" w:type="dxa"/>
                </w:tcPr>
                <w:p w:rsidR="00C5445F" w:rsidRDefault="00C5445F" w:rsidP="00647EA9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proofErr w:type="spellStart"/>
                  <w:r>
                    <w:t>Загаровская</w:t>
                  </w:r>
                  <w:proofErr w:type="spellEnd"/>
                  <w:r>
                    <w:t xml:space="preserve"> О.В.</w:t>
                  </w:r>
                </w:p>
              </w:tc>
              <w:tc>
                <w:tcPr>
                  <w:tcW w:w="1246" w:type="dxa"/>
                </w:tcPr>
                <w:p w:rsidR="00C5445F" w:rsidRDefault="00C5445F" w:rsidP="00647EA9">
                  <w:pPr>
                    <w:pStyle w:val="afb"/>
                  </w:pPr>
                  <w:r>
                    <w:t>2022</w:t>
                  </w:r>
                </w:p>
              </w:tc>
              <w:tc>
                <w:tcPr>
                  <w:tcW w:w="2164" w:type="dxa"/>
                </w:tcPr>
                <w:p w:rsidR="00C5445F" w:rsidRDefault="00C5445F" w:rsidP="00647EA9">
                  <w:pPr>
                    <w:pStyle w:val="afb"/>
                  </w:pPr>
                  <w:r>
                    <w:t>Просвещение</w:t>
                  </w:r>
                </w:p>
              </w:tc>
            </w:tr>
          </w:tbl>
          <w:p w:rsidR="00796C88" w:rsidRDefault="00796C88" w:rsidP="00796C88"/>
          <w:p w:rsidR="00796C88" w:rsidRPr="00796C88" w:rsidRDefault="00796C88" w:rsidP="00796C88"/>
        </w:tc>
        <w:tc>
          <w:tcPr>
            <w:tcW w:w="992" w:type="dxa"/>
          </w:tcPr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2022</w:t>
            </w:r>
          </w:p>
          <w:p w:rsidR="008E5605" w:rsidRPr="00D958F4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2022</w:t>
            </w:r>
          </w:p>
          <w:p w:rsidR="008E5605" w:rsidRPr="00D958F4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 </w:t>
            </w:r>
          </w:p>
          <w:p w:rsidR="008E5605" w:rsidRPr="00D958F4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2022</w:t>
            </w:r>
          </w:p>
          <w:p w:rsidR="008E5605" w:rsidRPr="00D958F4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 </w:t>
            </w:r>
          </w:p>
          <w:p w:rsidR="008E5605" w:rsidRPr="00D958F4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2023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 </w:t>
            </w:r>
            <w:r w:rsidR="00E1173B">
              <w:rPr>
                <w:kern w:val="28"/>
              </w:rPr>
              <w:t>2023</w:t>
            </w:r>
          </w:p>
          <w:p w:rsidR="00031759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031759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AC2C91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  <w:r w:rsidR="00CC0D20">
              <w:rPr>
                <w:kern w:val="28"/>
              </w:rPr>
              <w:t xml:space="preserve"> </w:t>
            </w:r>
          </w:p>
          <w:p w:rsidR="00C63833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  <w:r w:rsidR="00CC0D20">
              <w:rPr>
                <w:kern w:val="28"/>
              </w:rPr>
              <w:t xml:space="preserve"> </w:t>
            </w:r>
          </w:p>
          <w:p w:rsidR="00CC0D20" w:rsidRPr="00D958F4" w:rsidRDefault="00C6383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2021</w:t>
            </w:r>
            <w:r w:rsidR="00CC0D20">
              <w:rPr>
                <w:kern w:val="28"/>
              </w:rPr>
              <w:t xml:space="preserve">         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2019 </w:t>
            </w:r>
          </w:p>
          <w:p w:rsidR="00031759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2020           </w:t>
            </w: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</w:t>
            </w:r>
            <w:r w:rsidR="008E5605">
              <w:rPr>
                <w:kern w:val="28"/>
              </w:rPr>
              <w:t>9</w:t>
            </w:r>
          </w:p>
          <w:p w:rsidR="008E5605" w:rsidRPr="00D958F4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2021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Pr="00D958F4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Default="00CB676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CB676B" w:rsidRDefault="00CB676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CB676B" w:rsidRPr="00CB676B" w:rsidRDefault="00CB676B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2019</w:t>
            </w:r>
          </w:p>
          <w:p w:rsidR="008E5605" w:rsidRPr="00D958F4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CB676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CB676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CB676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C6383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2022</w:t>
            </w:r>
          </w:p>
          <w:p w:rsidR="008E5605" w:rsidRDefault="00CB676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2022</w:t>
            </w:r>
          </w:p>
          <w:p w:rsidR="00DE7FDD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B8041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CB676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CB676B" w:rsidRDefault="00CB676B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CB676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Просвещение</w:t>
            </w: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117A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117A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117A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117A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AC2C91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117A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2022</w:t>
            </w:r>
          </w:p>
          <w:p w:rsidR="008E5605" w:rsidRPr="00D958F4" w:rsidRDefault="00117A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117A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117A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117A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49753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Default="0049753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2023</w:t>
            </w:r>
          </w:p>
          <w:p w:rsidR="008E5605" w:rsidRPr="00D958F4" w:rsidRDefault="0049753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</w:t>
            </w:r>
            <w:r w:rsidR="008E5605" w:rsidRPr="00D958F4">
              <w:rPr>
                <w:kern w:val="28"/>
              </w:rPr>
              <w:t>8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49753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C97CF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49753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49753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49753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49753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49753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49753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647EA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3340D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</w:t>
            </w:r>
            <w:r w:rsidR="008E5605" w:rsidRPr="00D958F4">
              <w:rPr>
                <w:kern w:val="28"/>
              </w:rPr>
              <w:t>9</w:t>
            </w:r>
          </w:p>
          <w:p w:rsidR="008E5605" w:rsidRPr="00D958F4" w:rsidRDefault="00647EA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647EA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2021</w:t>
            </w:r>
          </w:p>
          <w:p w:rsidR="008E5605" w:rsidRPr="00D958F4" w:rsidRDefault="003340D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647EA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C97CF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647EA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E14A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</w:t>
            </w:r>
            <w:r w:rsidR="008E5605" w:rsidRPr="00D958F4">
              <w:rPr>
                <w:kern w:val="28"/>
              </w:rPr>
              <w:t>8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647EA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647EA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2023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683D08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Pr="00D958F4" w:rsidRDefault="00E07C2E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2021</w:t>
            </w:r>
          </w:p>
          <w:p w:rsidR="008E5605" w:rsidRPr="00D958F4" w:rsidRDefault="00CA4DC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Pr="00D958F4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4231BF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2012 </w:t>
            </w:r>
          </w:p>
          <w:p w:rsidR="00D33A5B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2012</w:t>
            </w:r>
          </w:p>
          <w:p w:rsidR="00D33A5B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D33A5B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2016</w:t>
            </w:r>
          </w:p>
          <w:p w:rsidR="007E50F8" w:rsidRDefault="007E50F8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D33A5B" w:rsidRDefault="00D33A5B" w:rsidP="008E5605">
            <w:pPr>
              <w:widowControl w:val="0"/>
              <w:spacing w:after="120"/>
              <w:rPr>
                <w:kern w:val="28"/>
              </w:rPr>
            </w:pPr>
          </w:p>
          <w:p w:rsidR="00D33A5B" w:rsidRDefault="00F150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Default="00F150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2023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F150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2016</w:t>
            </w:r>
          </w:p>
          <w:p w:rsidR="00F150D1" w:rsidRDefault="00F150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Default="004231BF" w:rsidP="008E5605">
            <w:pPr>
              <w:rPr>
                <w:kern w:val="28"/>
              </w:rPr>
            </w:pPr>
          </w:p>
          <w:p w:rsidR="00FC2943" w:rsidRDefault="00FC2943" w:rsidP="008E5605">
            <w:pPr>
              <w:rPr>
                <w:kern w:val="28"/>
              </w:rPr>
            </w:pPr>
          </w:p>
          <w:p w:rsidR="00FC2943" w:rsidRDefault="00FC2943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003D2A" w:rsidRDefault="00003D2A" w:rsidP="008E5605"/>
          <w:p w:rsidR="00003D2A" w:rsidRPr="00D958F4" w:rsidRDefault="00003D2A" w:rsidP="008E5605"/>
        </w:tc>
        <w:tc>
          <w:tcPr>
            <w:tcW w:w="2835" w:type="dxa"/>
          </w:tcPr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Русское слово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Русское слово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i/>
                <w:iCs/>
                <w:kern w:val="28"/>
              </w:rPr>
            </w:pPr>
            <w:r w:rsidRPr="00D958F4">
              <w:rPr>
                <w:i/>
                <w:iCs/>
                <w:kern w:val="28"/>
              </w:rPr>
              <w:t> 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>Просвещение</w:t>
            </w:r>
          </w:p>
          <w:p w:rsidR="00031759" w:rsidRDefault="00031759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  <w:proofErr w:type="spellStart"/>
            <w:proofErr w:type="gramStart"/>
            <w:r w:rsidR="008E5605" w:rsidRPr="00D958F4">
              <w:rPr>
                <w:kern w:val="28"/>
              </w:rPr>
              <w:t>Просвещение</w:t>
            </w:r>
            <w:proofErr w:type="spellEnd"/>
            <w:proofErr w:type="gramEnd"/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Русское слово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Русское слово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 </w:t>
            </w:r>
            <w:r w:rsidR="00E1173B">
              <w:rPr>
                <w:kern w:val="28"/>
              </w:rPr>
              <w:t>Просвещение</w:t>
            </w:r>
          </w:p>
          <w:p w:rsidR="00031759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031759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031759" w:rsidRDefault="00C97CF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CC0D20" w:rsidRDefault="00E1173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C63833" w:rsidRDefault="00C6383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031759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  <w:r w:rsidRPr="00D958F4">
              <w:rPr>
                <w:kern w:val="28"/>
              </w:rPr>
              <w:t xml:space="preserve"> </w:t>
            </w:r>
          </w:p>
          <w:p w:rsidR="008E5605" w:rsidRDefault="0003175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  <w:r w:rsidRPr="00D958F4">
              <w:rPr>
                <w:kern w:val="28"/>
              </w:rPr>
              <w:t xml:space="preserve"> </w:t>
            </w:r>
          </w:p>
          <w:p w:rsidR="00031759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Default="00CB676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CB676B" w:rsidRDefault="00CB676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CB676B" w:rsidRPr="00D958F4" w:rsidRDefault="00CB676B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CB676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Pr="00D958F4" w:rsidRDefault="00CB676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Русское слово</w:t>
            </w:r>
          </w:p>
          <w:p w:rsidR="008E5605" w:rsidRPr="00D958F4" w:rsidRDefault="00CB676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Русское слово</w:t>
            </w:r>
          </w:p>
          <w:p w:rsidR="008E5605" w:rsidRPr="00D958F4" w:rsidRDefault="00CB676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Русское слово</w:t>
            </w:r>
          </w:p>
          <w:p w:rsidR="008E5605" w:rsidRDefault="00B8041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 </w:t>
            </w:r>
          </w:p>
          <w:p w:rsidR="00B80417" w:rsidRPr="00D958F4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B100FE" w:rsidRDefault="00B100FE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CB676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117AD1" w:rsidRDefault="00117AD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B80417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49753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49753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Просвещение</w:t>
            </w:r>
          </w:p>
          <w:p w:rsidR="008E5605" w:rsidRPr="00D958F4" w:rsidRDefault="0049753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3340D3" w:rsidRPr="00D958F4" w:rsidRDefault="003340D3" w:rsidP="003340D3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Вентана</w:t>
            </w:r>
            <w:proofErr w:type="spellEnd"/>
            <w:r>
              <w:rPr>
                <w:kern w:val="28"/>
              </w:rPr>
              <w:t xml:space="preserve"> Граф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Вентана-Граф</w:t>
            </w:r>
            <w:proofErr w:type="spellEnd"/>
          </w:p>
          <w:p w:rsidR="008E5605" w:rsidRPr="00D958F4" w:rsidRDefault="0049753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Дрофа.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49753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  <w:r w:rsidR="008E5605" w:rsidRPr="00D958F4">
              <w:rPr>
                <w:kern w:val="28"/>
              </w:rPr>
              <w:t xml:space="preserve"> </w:t>
            </w:r>
          </w:p>
          <w:p w:rsidR="008E5605" w:rsidRPr="00D958F4" w:rsidRDefault="0049753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49753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647EA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  <w:r w:rsidR="008E5605" w:rsidRPr="00D958F4">
              <w:rPr>
                <w:kern w:val="28"/>
              </w:rPr>
              <w:t xml:space="preserve">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Дрофа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Дрофа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DE7FDD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Дрофа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E14A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E14AD0" w:rsidRDefault="00E14AD0" w:rsidP="008E5605">
            <w:pPr>
              <w:widowControl w:val="0"/>
              <w:spacing w:after="120"/>
              <w:rPr>
                <w:kern w:val="28"/>
              </w:rPr>
            </w:pPr>
          </w:p>
          <w:p w:rsidR="00C454D0" w:rsidRDefault="00C454D0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Бином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Бином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Бином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Бином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Бином 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647EA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D33A5B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Просвещение </w:t>
            </w:r>
          </w:p>
          <w:p w:rsidR="00D33A5B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Просвещение </w:t>
            </w:r>
          </w:p>
          <w:p w:rsidR="008E5605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D33A5B" w:rsidRPr="00D958F4" w:rsidRDefault="00D33A5B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 xml:space="preserve">Просвещение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3B128B" w:rsidRDefault="003B128B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C24FA8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E07C2E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Вентана-Граф</w:t>
            </w:r>
            <w:proofErr w:type="spellEnd"/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C24FA8" w:rsidRDefault="00C24FA8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Курсив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Курсив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Курсив</w:t>
            </w:r>
          </w:p>
          <w:p w:rsidR="004231BF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Курсив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Курсив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Курсив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Курсив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D33A5B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D33A5B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Default="00D33A5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4231BF" w:rsidRPr="00D958F4" w:rsidRDefault="007E50F8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Pr="00D958F4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D33A5B" w:rsidRDefault="00D33A5B" w:rsidP="008E5605">
            <w:pPr>
              <w:widowControl w:val="0"/>
              <w:spacing w:after="120"/>
              <w:rPr>
                <w:kern w:val="28"/>
              </w:rPr>
            </w:pPr>
          </w:p>
          <w:p w:rsidR="00D33A5B" w:rsidRDefault="00D33A5B" w:rsidP="008E5605">
            <w:pPr>
              <w:widowControl w:val="0"/>
              <w:spacing w:after="120"/>
              <w:rPr>
                <w:kern w:val="28"/>
              </w:rPr>
            </w:pPr>
          </w:p>
          <w:p w:rsidR="00D33A5B" w:rsidRDefault="00D33A5B" w:rsidP="008E5605">
            <w:pPr>
              <w:widowControl w:val="0"/>
              <w:spacing w:after="120"/>
              <w:rPr>
                <w:kern w:val="28"/>
              </w:rPr>
            </w:pPr>
          </w:p>
          <w:p w:rsidR="00D33A5B" w:rsidRDefault="00D33A5B" w:rsidP="008E5605">
            <w:pPr>
              <w:widowControl w:val="0"/>
              <w:spacing w:after="120"/>
              <w:rPr>
                <w:kern w:val="28"/>
              </w:rPr>
            </w:pPr>
          </w:p>
          <w:p w:rsidR="00F150D1" w:rsidRDefault="00F150D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Default="00F150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F150D1" w:rsidRDefault="00F150D1" w:rsidP="00F150D1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F150D1" w:rsidRDefault="00F150D1" w:rsidP="00F150D1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Pr="00D958F4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C5445F" w:rsidRPr="00D958F4" w:rsidRDefault="00C5445F" w:rsidP="00C5445F">
            <w:pPr>
              <w:widowControl w:val="0"/>
              <w:spacing w:after="120"/>
              <w:rPr>
                <w:kern w:val="28"/>
              </w:rPr>
            </w:pPr>
          </w:p>
          <w:p w:rsidR="00CA4DC1" w:rsidRDefault="00CA4DC1" w:rsidP="00A1249B">
            <w:pPr>
              <w:widowControl w:val="0"/>
              <w:spacing w:after="120"/>
              <w:rPr>
                <w:kern w:val="28"/>
              </w:rPr>
            </w:pPr>
          </w:p>
          <w:p w:rsidR="00CA4DC1" w:rsidRDefault="00CA4DC1" w:rsidP="00A1249B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986178" w:rsidRDefault="008E5605" w:rsidP="008E5605">
            <w:pPr>
              <w:widowControl w:val="0"/>
              <w:spacing w:after="120"/>
              <w:rPr>
                <w:kern w:val="28"/>
              </w:rPr>
            </w:pPr>
          </w:p>
        </w:tc>
      </w:tr>
    </w:tbl>
    <w:p w:rsidR="00F520F6" w:rsidRDefault="00F520F6" w:rsidP="00F520F6">
      <w:pPr>
        <w:pStyle w:val="afb"/>
        <w:jc w:val="right"/>
        <w:rPr>
          <w:sz w:val="28"/>
        </w:rPr>
      </w:pPr>
    </w:p>
    <w:p w:rsidR="00F520F6" w:rsidRPr="00B45103" w:rsidRDefault="00F520F6" w:rsidP="00F520F6">
      <w:pPr>
        <w:pStyle w:val="afb"/>
        <w:jc w:val="right"/>
        <w:rPr>
          <w:sz w:val="28"/>
        </w:rPr>
      </w:pPr>
    </w:p>
    <w:p w:rsidR="00F150D1" w:rsidRDefault="00F150D1" w:rsidP="00F520F6">
      <w:pPr>
        <w:pStyle w:val="afb"/>
        <w:jc w:val="center"/>
        <w:rPr>
          <w:sz w:val="28"/>
        </w:rPr>
      </w:pPr>
    </w:p>
    <w:p w:rsidR="00F150D1" w:rsidRDefault="00F150D1" w:rsidP="00F520F6">
      <w:pPr>
        <w:pStyle w:val="afb"/>
        <w:jc w:val="center"/>
        <w:rPr>
          <w:sz w:val="28"/>
        </w:rPr>
      </w:pPr>
    </w:p>
    <w:p w:rsidR="00F150D1" w:rsidRDefault="00F150D1" w:rsidP="00F520F6">
      <w:pPr>
        <w:pStyle w:val="afb"/>
        <w:jc w:val="center"/>
        <w:rPr>
          <w:sz w:val="28"/>
        </w:rPr>
      </w:pPr>
    </w:p>
    <w:p w:rsidR="00F520F6" w:rsidRDefault="00F520F6" w:rsidP="00F520F6">
      <w:pPr>
        <w:pStyle w:val="afb"/>
        <w:jc w:val="center"/>
        <w:rPr>
          <w:sz w:val="28"/>
        </w:rPr>
      </w:pPr>
      <w:r w:rsidRPr="00B45103">
        <w:rPr>
          <w:sz w:val="28"/>
        </w:rPr>
        <w:t>Перечень учебников в соответствии с количеством обучающихся и количеством учебников по предметам учебного плана</w:t>
      </w:r>
    </w:p>
    <w:p w:rsidR="00F520F6" w:rsidRDefault="00F150D1" w:rsidP="00F520F6">
      <w:pPr>
        <w:pStyle w:val="afb"/>
        <w:jc w:val="center"/>
        <w:rPr>
          <w:sz w:val="28"/>
        </w:rPr>
      </w:pPr>
      <w:r>
        <w:rPr>
          <w:sz w:val="28"/>
        </w:rPr>
        <w:t xml:space="preserve"> на 2023-2024</w:t>
      </w:r>
      <w:r w:rsidR="00F520F6" w:rsidRPr="00B45103">
        <w:rPr>
          <w:sz w:val="28"/>
        </w:rPr>
        <w:t xml:space="preserve"> учебный год</w:t>
      </w:r>
    </w:p>
    <w:p w:rsidR="008E5605" w:rsidRDefault="008E5605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укомплектованности библиотечного фонда печатными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или) электронными изданиями</w:t>
      </w:r>
    </w:p>
    <w:p w:rsidR="004231BF" w:rsidRDefault="004231BF" w:rsidP="004231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828"/>
        <w:gridCol w:w="3000"/>
        <w:gridCol w:w="1914"/>
        <w:gridCol w:w="1914"/>
        <w:gridCol w:w="1975"/>
      </w:tblGrid>
      <w:tr w:rsidR="005B7F08" w:rsidTr="008E56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F150D1" w:rsidP="00CC0D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B7F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F150D1" w:rsidP="00CC0D20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B7F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08" w:rsidRDefault="00F150D1" w:rsidP="008E5605">
            <w:pPr>
              <w:spacing w:after="0" w:line="240" w:lineRule="auto"/>
              <w:contextualSpacing/>
            </w:pPr>
            <w:r>
              <w:rPr>
                <w:sz w:val="24"/>
              </w:rPr>
              <w:t>2022</w:t>
            </w:r>
            <w:r w:rsidR="005B7F08" w:rsidRPr="005B7F08">
              <w:rPr>
                <w:sz w:val="24"/>
              </w:rPr>
              <w:t xml:space="preserve"> год</w:t>
            </w:r>
          </w:p>
        </w:tc>
      </w:tr>
      <w:tr w:rsidR="005B7F08" w:rsidTr="008E56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фонд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5B7F08" w:rsidTr="008E56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</w:t>
            </w:r>
          </w:p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B7F08" w:rsidTr="008E56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дополнительной литературы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6193</w:t>
            </w:r>
          </w:p>
        </w:tc>
      </w:tr>
    </w:tbl>
    <w:p w:rsidR="004231BF" w:rsidRDefault="004231BF" w:rsidP="008E56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bidi="hi-IN"/>
        </w:rPr>
      </w:pPr>
    </w:p>
    <w:p w:rsidR="008E5605" w:rsidRDefault="008E5605" w:rsidP="004231BF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hi-IN"/>
        </w:rPr>
      </w:pPr>
      <w:proofErr w:type="spellStart"/>
      <w:r w:rsidRPr="004231B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en-US" w:bidi="hi-IN"/>
        </w:rPr>
        <w:t>Медиатека</w:t>
      </w:r>
      <w:proofErr w:type="spellEnd"/>
      <w:r w:rsidRPr="004231B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en-US" w:bidi="hi-IN"/>
        </w:rPr>
        <w:t xml:space="preserve"> (</w:t>
      </w:r>
      <w:proofErr w:type="spellStart"/>
      <w:r w:rsidRPr="004231B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en-US" w:bidi="hi-IN"/>
        </w:rPr>
        <w:t>видео</w:t>
      </w:r>
      <w:proofErr w:type="spellEnd"/>
      <w:r w:rsidRPr="004231B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en-US" w:bidi="hi-IN"/>
        </w:rPr>
        <w:t xml:space="preserve">, </w:t>
      </w:r>
      <w:proofErr w:type="spellStart"/>
      <w:r w:rsidRPr="004231B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en-US" w:bidi="hi-IN"/>
        </w:rPr>
        <w:t>аудио</w:t>
      </w:r>
      <w:proofErr w:type="spellEnd"/>
      <w:r w:rsidRPr="004231B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en-US" w:bidi="hi-IN"/>
        </w:rPr>
        <w:t>, CD)</w:t>
      </w:r>
    </w:p>
    <w:p w:rsidR="004231BF" w:rsidRPr="004231BF" w:rsidRDefault="004231BF" w:rsidP="004231BF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06"/>
        <w:gridCol w:w="3427"/>
        <w:gridCol w:w="3034"/>
      </w:tblGrid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Наименование информационно-образовательного ресурса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Разработчик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Где применяется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История и культура Родного края.3-4кл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Брянск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.М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едиарисурсы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Учителя начальных классов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История Древнего мира.5кл.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истории</w:t>
            </w:r>
          </w:p>
        </w:tc>
      </w:tr>
      <w:tr w:rsidR="008E5605" w:rsidTr="008E5605"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История Средних веков 6кл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истории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История России с древнейших времен.6кл.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истории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Опыт работы педагогов Брянской области.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Брянск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.М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едиарисурсы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Учителя истории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Русский язык.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1С Репетитор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Руденко-Моргун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О.И.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Дунаева Л.А.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лр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,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русского  языка</w:t>
            </w:r>
          </w:p>
        </w:tc>
      </w:tr>
      <w:tr w:rsidR="008E5605" w:rsidTr="008E5605">
        <w:trPr>
          <w:trHeight w:val="93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Духовно-нравственное развитие школьников.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Брянск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.М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едиарисурсы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ОРКСЭ, ОДНКНР</w:t>
            </w:r>
          </w:p>
        </w:tc>
      </w:tr>
      <w:tr w:rsidR="008E5605" w:rsidTr="008E5605">
        <w:trPr>
          <w:trHeight w:val="105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Учебно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- методический      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комплекс  «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Формирование 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общеучебных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умений  младших школьников.» 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БГУ им.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ак</w:t>
            </w:r>
            <w:proofErr w:type="spellEnd"/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.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И,Г.Петровского</w:t>
            </w:r>
            <w:proofErr w:type="spellEnd"/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Социально-педагогический факультет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В работе учителей начальных классов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Формирование информационной  культуры и математической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компетентности младших школьников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.»</w:t>
            </w:r>
            <w:proofErr w:type="gramEnd"/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БГУ им.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ак</w:t>
            </w:r>
            <w:proofErr w:type="spellEnd"/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.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И,Г.Петровского</w:t>
            </w:r>
            <w:proofErr w:type="spellEnd"/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Социально-педагогический факультет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В работе учителей начальных классов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8E5605" w:rsidTr="008E5605">
        <w:trPr>
          <w:trHeight w:val="1545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Учебно-методический комплекс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«Формирование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математических</w:t>
            </w:r>
            <w:proofErr w:type="gramEnd"/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способностей и стохастических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представлений у  школьников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.»</w:t>
            </w:r>
            <w:proofErr w:type="gramEnd"/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«Обучение грамоте по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современным</w:t>
            </w:r>
            <w:proofErr w:type="gramEnd"/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учебно-методическим комплексам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.»</w:t>
            </w:r>
            <w:proofErr w:type="gram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БГУ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им.ак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.И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,Г,Петровского</w:t>
            </w:r>
            <w:proofErr w:type="spellEnd"/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Социально-педагогический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факультет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В работе учителей начальных классов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8E5605" w:rsidTr="008E5605">
        <w:trPr>
          <w:trHeight w:val="108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lastRenderedPageBreak/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Учебно-методический комплекс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«Методика преподавания математики в начальной школе.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1-2ч.»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БГУ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им.ак.И.Г.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Петровского</w:t>
            </w:r>
            <w:proofErr w:type="spellEnd"/>
            <w:proofErr w:type="gramEnd"/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Социально-педагогический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факультет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В работе учителей начальных классов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8E5605" w:rsidTr="008E5605">
        <w:trPr>
          <w:trHeight w:val="99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Военно-патриотическое воспитание учащихся Брянской области.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Брянск.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Медиарисурсы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В работе учителей истории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кл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уководителей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Окружающий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мир.Рябушкина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И.В., 2012г.</w:t>
            </w:r>
          </w:p>
          <w:p w:rsidR="008E5605" w:rsidRPr="00830791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А.А.Плешакова.</w:t>
            </w:r>
          </w:p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Литературное чтение.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Аудиоприложение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к учебнику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Л.Ф.Климановой.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Рябушкина И.В.,2012г.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окружающего мира  во 2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Обучение грамоте.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В.Г.Горецкого, В.А.Кирюшкина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..</w:t>
            </w:r>
            <w:proofErr w:type="gram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обучения грамоте во 2 классе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8E5605" w:rsidTr="008E5605">
        <w:trPr>
          <w:trHeight w:val="875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Окружающий мир.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А.А.Плешакова.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НП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Телешкола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»,2011г.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 по окружающему миру в 1 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.Математика.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 М.И.Моро.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НП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Телешкола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»,2011г.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 математики в 1 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Технология.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Электронное приложение к учебнику 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Н.И.Роговцевой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и др.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Н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Телешкола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»,2012г.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 технологии в 1 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Русский язык.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В.П.Конакиной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, В.Г.Горецкого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Н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Телешкола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»,2012г.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русского языка во 2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Математика.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М.И.Моро и др.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НП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Телешкола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»,2012г.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математики во 2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Учебно-методический комплекс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«Педагогика и методика начального образования»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«Педагогика и психология дошкольного  образования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.»</w:t>
            </w:r>
            <w:proofErr w:type="gram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БГУ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им.ак.И.Г.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Петровского</w:t>
            </w:r>
            <w:proofErr w:type="spellEnd"/>
            <w:proofErr w:type="gramEnd"/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Социально-педагогический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факультет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учителей начальных классов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Основы православной культуры.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А.В.Кураева.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ЗАО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Образование-Медио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истории в 4-5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Органическая химия.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Центр новых технологий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Самарского госуниверситета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Кафедра органической химии,2004г.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химии в 10-11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Живая физика. Живая геометрия.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Институт новых технологий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образования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геометрии в 7-11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Открытая физика.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МФТИ профессора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С.М.Козела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физики в 7-11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Лабораторные работы по физике 7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кл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Уроки  физики в 7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Лабораторные работы по физике 8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кл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физики в 7-11 классах</w:t>
            </w:r>
          </w:p>
        </w:tc>
      </w:tr>
      <w:tr w:rsidR="008E5605" w:rsidTr="008E5605">
        <w:trPr>
          <w:trHeight w:val="57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Лабораторные работы по физике 9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кл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физики в 7-11 классах</w:t>
            </w:r>
          </w:p>
        </w:tc>
      </w:tr>
      <w:tr w:rsidR="008E5605" w:rsidTr="008E5605">
        <w:trPr>
          <w:trHeight w:val="5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Лабораторные работы по физике 10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кл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физики в 7-11 классах</w:t>
            </w:r>
          </w:p>
        </w:tc>
      </w:tr>
      <w:tr w:rsidR="008E5605" w:rsidTr="008E5605">
        <w:trPr>
          <w:trHeight w:val="5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lastRenderedPageBreak/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Лабораторные работы по физике 11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кл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физики в 7-11 классах</w:t>
            </w:r>
          </w:p>
        </w:tc>
      </w:tr>
      <w:tr w:rsidR="008E5605" w:rsidTr="008E5605">
        <w:trPr>
          <w:trHeight w:val="5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1С: Репетитор. Биология.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5B7F08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Минобразования, 2014</w:t>
            </w:r>
            <w:r w:rsidR="008E560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биологии в  6-11 классы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1С Русский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язык.ЕГЭ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5B7F08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Минобразования, 2014</w:t>
            </w:r>
            <w:r w:rsidR="008E560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русского языка</w:t>
            </w:r>
          </w:p>
        </w:tc>
      </w:tr>
      <w:tr w:rsidR="008E5605" w:rsidTr="008E5605">
        <w:trPr>
          <w:trHeight w:val="47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.Использование информационных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технологий в образовательном процессе.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Брянский региональный центр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информатизации и компьютеризации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образовательных учреждений,2008г.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администрации школы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Видеоресурсы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для образования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просвещения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администрации школы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.Интерактивная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энциклопедия-открытая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дверь в мир науки и техники.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учителей  физики, технологии в  8-11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.Живая школа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учителей физики и математики в 7-9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Видеозадачи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по физике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учителей физики в 5-9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Полный интерактивный курс физики для школьников 7-11 классов.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физики в 7-11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.Электронный учебник-справочник.  Алгебра 7-11классы.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ЗАО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Образование-Медиа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алгебры в 7-11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.Биология.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биологии в 9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..</w:t>
            </w:r>
            <w:proofErr w:type="spellStart"/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География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.Н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аш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дом земля.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Классными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руководителями1-11 классов, учителем ОБЖ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.Открытая физика 1.1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Министерство образования РФ.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Педагогическими работниками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.История России 17-18-в.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истории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.Химия.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Химия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.О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рганическая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химии.»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Министерство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образованияРФ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химии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 «Химия 8-11»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химии</w:t>
            </w:r>
          </w:p>
        </w:tc>
      </w:tr>
      <w:tr w:rsidR="008E5605" w:rsidTr="008E5605">
        <w:trPr>
          <w:trHeight w:val="60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.Биология животных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биологии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.История России 20 век.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МинобразованияРФ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истории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.Биология растений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МинобразованияРФ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биологии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.Природные зоны мира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географии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.Народы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россии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и науки.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На уроках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герграфии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10кл.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 Растительность России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На уроках географии и биологии 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.Физическая карта полушарий.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географии в 5-11классах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География.Наш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дом-Земля.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географии в 7классе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D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Электронное приложение к учебнику «Основы мировых религиозных культур»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Основы православной культуры.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Основы светской этики.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ЗАО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Образование-Медиа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»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2012г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2012г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ОРКСЭ, ОДНКНР в 4-5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«Русская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северщина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Брянский государственный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объединённый краеведческий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музей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истории в 5-11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Великие географические открытия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Математика 7-11 классы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ООО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Мультимедия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 Технологии и дистанционное обучение,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На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упоках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математики в 7-11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Математика.Кирила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Мифодия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ООО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Мультимедия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 Технологии и дистанционное обучение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На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упоках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математики в 7-11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Комплексный подход к применению средств обучения на примере урока «Окружающий мир»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Просвещение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учителей начальных классов</w:t>
            </w:r>
          </w:p>
        </w:tc>
      </w:tr>
    </w:tbl>
    <w:p w:rsidR="008E5605" w:rsidRDefault="008E5605" w:rsidP="008E5605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lastRenderedPageBreak/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– 12ед.</w:t>
      </w:r>
    </w:p>
    <w:p w:rsidR="008E5605" w:rsidRDefault="008E5605" w:rsidP="008E5605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Обеспеченность 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 учебниками (по классам) -  100%</w:t>
      </w:r>
    </w:p>
    <w:p w:rsidR="004231BF" w:rsidRDefault="004231BF" w:rsidP="008E56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</w:rPr>
      </w:pPr>
    </w:p>
    <w:p w:rsidR="008E5605" w:rsidRDefault="008E5605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Информационно-техническое обеспечение образовательного процесса</w:t>
      </w:r>
    </w:p>
    <w:p w:rsidR="008E5605" w:rsidRDefault="008E5605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Компьютерное обеспечение</w:t>
      </w:r>
    </w:p>
    <w:p w:rsidR="004231BF" w:rsidRDefault="004231BF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74"/>
        <w:gridCol w:w="1358"/>
        <w:gridCol w:w="1476"/>
        <w:gridCol w:w="1507"/>
        <w:gridCol w:w="1411"/>
        <w:gridCol w:w="1439"/>
        <w:gridCol w:w="10"/>
        <w:gridCol w:w="1122"/>
        <w:gridCol w:w="40"/>
        <w:gridCol w:w="10"/>
      </w:tblGrid>
      <w:tr w:rsidR="008E5605" w:rsidTr="008E5605">
        <w:trPr>
          <w:trHeight w:val="1205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сертификатов на компьютеры (лицензионное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кабинета*</w:t>
            </w:r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t>51м2</w:t>
            </w:r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t>52,2м</w:t>
            </w:r>
            <w:proofErr w:type="gramStart"/>
            <w:r>
              <w:t>2</w:t>
            </w:r>
            <w:proofErr w:type="gramEnd"/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Учительская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завуча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8E5605" w:rsidTr="008E560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E5605" w:rsidRDefault="008E5605" w:rsidP="008E56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605" w:rsidRDefault="008E5605" w:rsidP="008E560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E5605" w:rsidRDefault="008E5605" w:rsidP="008E560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E5605" w:rsidRDefault="008E5605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Оргтехника, проекционная техника</w:t>
      </w:r>
    </w:p>
    <w:p w:rsidR="004231BF" w:rsidRDefault="004231BF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2757"/>
        <w:gridCol w:w="2326"/>
        <w:gridCol w:w="2735"/>
      </w:tblGrid>
      <w:tr w:rsidR="008E5605" w:rsidTr="008E560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(рабочее, нерабочее)</w:t>
            </w:r>
          </w:p>
        </w:tc>
      </w:tr>
      <w:tr w:rsidR="008E5605" w:rsidTr="008E5605">
        <w:trPr>
          <w:trHeight w:val="43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VPL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17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17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2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hpscanjet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2300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2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2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2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Pr="00FD7BDB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Ganon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Pr="00FD7BDB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2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Centre Xerox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2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Pr="00FD7BDB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Ganon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Pr="00FD7BDB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завуча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</w:tbl>
    <w:p w:rsidR="008E5605" w:rsidRDefault="008E5605" w:rsidP="008E560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E5605" w:rsidRDefault="008E5605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 (наличие необходимого учебного оборудования, приборов, инструментов и т.д.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4231BF" w:rsidRDefault="004231BF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68"/>
        <w:gridCol w:w="4398"/>
      </w:tblGrid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помещения, используемые в образовательном процессе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proofErr w:type="spellEnd"/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физики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иностранных языков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мастерская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</w:tr>
    </w:tbl>
    <w:p w:rsidR="008E5605" w:rsidRDefault="008E5605"/>
    <w:p w:rsidR="00B45103" w:rsidRDefault="00B45103"/>
    <w:p w:rsidR="00B45103" w:rsidRDefault="00B45103"/>
    <w:p w:rsidR="00F520F6" w:rsidRDefault="00F520F6"/>
    <w:p w:rsidR="00F520F6" w:rsidRDefault="00F520F6"/>
    <w:sectPr w:rsidR="00F520F6" w:rsidSect="00B45103">
      <w:headerReference w:type="default" r:id="rId8"/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EA9" w:rsidRDefault="00647EA9" w:rsidP="0054449E">
      <w:pPr>
        <w:spacing w:after="0" w:line="240" w:lineRule="auto"/>
      </w:pPr>
      <w:r>
        <w:separator/>
      </w:r>
    </w:p>
  </w:endnote>
  <w:endnote w:type="continuationSeparator" w:id="1">
    <w:p w:rsidR="00647EA9" w:rsidRDefault="00647EA9" w:rsidP="0054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EA9" w:rsidRDefault="00647EA9" w:rsidP="0054449E">
      <w:pPr>
        <w:spacing w:after="0" w:line="240" w:lineRule="auto"/>
      </w:pPr>
      <w:r>
        <w:separator/>
      </w:r>
    </w:p>
  </w:footnote>
  <w:footnote w:type="continuationSeparator" w:id="1">
    <w:p w:rsidR="00647EA9" w:rsidRDefault="00647EA9" w:rsidP="0054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719"/>
      <w:docPartObj>
        <w:docPartGallery w:val="Page Numbers (Top of Page)"/>
        <w:docPartUnique/>
      </w:docPartObj>
    </w:sdtPr>
    <w:sdtContent>
      <w:p w:rsidR="00647EA9" w:rsidRDefault="00CC71D6">
        <w:pPr>
          <w:pStyle w:val="af2"/>
          <w:jc w:val="center"/>
        </w:pPr>
        <w:fldSimple w:instr=" PAGE   \* MERGEFORMAT ">
          <w:r w:rsidR="00655828">
            <w:rPr>
              <w:noProof/>
            </w:rPr>
            <w:t>2</w:t>
          </w:r>
        </w:fldSimple>
      </w:p>
    </w:sdtContent>
  </w:sdt>
  <w:p w:rsidR="00647EA9" w:rsidRDefault="00647EA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  <w:lang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iCs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4530176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605"/>
    <w:rsid w:val="00003D2A"/>
    <w:rsid w:val="00031759"/>
    <w:rsid w:val="000E795A"/>
    <w:rsid w:val="00117AD1"/>
    <w:rsid w:val="001B2E7A"/>
    <w:rsid w:val="002245C6"/>
    <w:rsid w:val="00290052"/>
    <w:rsid w:val="002A264D"/>
    <w:rsid w:val="002A7A4E"/>
    <w:rsid w:val="003114FE"/>
    <w:rsid w:val="00321950"/>
    <w:rsid w:val="003340D3"/>
    <w:rsid w:val="00345A7D"/>
    <w:rsid w:val="0034614D"/>
    <w:rsid w:val="003843F5"/>
    <w:rsid w:val="003B128B"/>
    <w:rsid w:val="00405B9A"/>
    <w:rsid w:val="00417354"/>
    <w:rsid w:val="004212D3"/>
    <w:rsid w:val="004231BF"/>
    <w:rsid w:val="00456E7D"/>
    <w:rsid w:val="00497535"/>
    <w:rsid w:val="004A244B"/>
    <w:rsid w:val="004B5DA4"/>
    <w:rsid w:val="004D15E4"/>
    <w:rsid w:val="004D51DA"/>
    <w:rsid w:val="00502536"/>
    <w:rsid w:val="00517534"/>
    <w:rsid w:val="0054449E"/>
    <w:rsid w:val="00563488"/>
    <w:rsid w:val="005723BA"/>
    <w:rsid w:val="00594E74"/>
    <w:rsid w:val="005B3EF9"/>
    <w:rsid w:val="005B7F08"/>
    <w:rsid w:val="00620D51"/>
    <w:rsid w:val="00625C78"/>
    <w:rsid w:val="00641A00"/>
    <w:rsid w:val="00647EA9"/>
    <w:rsid w:val="00655137"/>
    <w:rsid w:val="00655828"/>
    <w:rsid w:val="00683D08"/>
    <w:rsid w:val="006A18F0"/>
    <w:rsid w:val="00705A41"/>
    <w:rsid w:val="00735AC1"/>
    <w:rsid w:val="00756CB9"/>
    <w:rsid w:val="00757006"/>
    <w:rsid w:val="00770BD1"/>
    <w:rsid w:val="00796C88"/>
    <w:rsid w:val="007B54FC"/>
    <w:rsid w:val="007D273C"/>
    <w:rsid w:val="007D6214"/>
    <w:rsid w:val="007E50F8"/>
    <w:rsid w:val="0084185E"/>
    <w:rsid w:val="00871267"/>
    <w:rsid w:val="008D066F"/>
    <w:rsid w:val="008D13A1"/>
    <w:rsid w:val="008E5605"/>
    <w:rsid w:val="009733B6"/>
    <w:rsid w:val="00981514"/>
    <w:rsid w:val="009F4B51"/>
    <w:rsid w:val="00A1249B"/>
    <w:rsid w:val="00A57DCE"/>
    <w:rsid w:val="00A72B52"/>
    <w:rsid w:val="00A94057"/>
    <w:rsid w:val="00AA2294"/>
    <w:rsid w:val="00AC2C91"/>
    <w:rsid w:val="00AD07A8"/>
    <w:rsid w:val="00B100FE"/>
    <w:rsid w:val="00B45103"/>
    <w:rsid w:val="00B753D0"/>
    <w:rsid w:val="00B80417"/>
    <w:rsid w:val="00B85621"/>
    <w:rsid w:val="00BB4012"/>
    <w:rsid w:val="00BC3484"/>
    <w:rsid w:val="00BD06AE"/>
    <w:rsid w:val="00C04D12"/>
    <w:rsid w:val="00C24FA8"/>
    <w:rsid w:val="00C454D0"/>
    <w:rsid w:val="00C53B8F"/>
    <w:rsid w:val="00C5445F"/>
    <w:rsid w:val="00C63833"/>
    <w:rsid w:val="00C64EA5"/>
    <w:rsid w:val="00C875C1"/>
    <w:rsid w:val="00C97CF7"/>
    <w:rsid w:val="00CA4DC1"/>
    <w:rsid w:val="00CB676B"/>
    <w:rsid w:val="00CC0D20"/>
    <w:rsid w:val="00CC4088"/>
    <w:rsid w:val="00CC71D6"/>
    <w:rsid w:val="00D0398E"/>
    <w:rsid w:val="00D33A5B"/>
    <w:rsid w:val="00DC03AB"/>
    <w:rsid w:val="00DD74C7"/>
    <w:rsid w:val="00DE7D6E"/>
    <w:rsid w:val="00DE7FDD"/>
    <w:rsid w:val="00E07C2E"/>
    <w:rsid w:val="00E1173B"/>
    <w:rsid w:val="00E14AD0"/>
    <w:rsid w:val="00EB2A85"/>
    <w:rsid w:val="00EE6EB4"/>
    <w:rsid w:val="00F150D1"/>
    <w:rsid w:val="00F27C25"/>
    <w:rsid w:val="00F520F6"/>
    <w:rsid w:val="00FC2943"/>
    <w:rsid w:val="00FD0052"/>
    <w:rsid w:val="00FE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05"/>
    <w:pPr>
      <w:suppressAutoHyphens/>
      <w:spacing w:line="480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0"/>
    <w:next w:val="a1"/>
    <w:link w:val="10"/>
    <w:qFormat/>
    <w:rsid w:val="008E5605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link w:val="20"/>
    <w:qFormat/>
    <w:rsid w:val="008E5605"/>
    <w:pPr>
      <w:tabs>
        <w:tab w:val="num" w:pos="0"/>
      </w:tabs>
      <w:suppressAutoHyphens w:val="0"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1"/>
    <w:link w:val="30"/>
    <w:qFormat/>
    <w:rsid w:val="008E5605"/>
    <w:pPr>
      <w:tabs>
        <w:tab w:val="num" w:pos="0"/>
      </w:tabs>
      <w:suppressAutoHyphens w:val="0"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8E56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link w:val="a5"/>
    <w:rsid w:val="008E5605"/>
    <w:pPr>
      <w:spacing w:after="120"/>
    </w:pPr>
  </w:style>
  <w:style w:type="character" w:customStyle="1" w:styleId="a5">
    <w:name w:val="Основной текст Знак"/>
    <w:basedOn w:val="a2"/>
    <w:link w:val="a1"/>
    <w:rsid w:val="008E5605"/>
    <w:rPr>
      <w:rFonts w:ascii="Calibri" w:eastAsia="Calibri" w:hAnsi="Calibri" w:cs="Calibri"/>
      <w:lang w:eastAsia="zh-CN"/>
    </w:rPr>
  </w:style>
  <w:style w:type="character" w:customStyle="1" w:styleId="10">
    <w:name w:val="Заголовок 1 Знак"/>
    <w:basedOn w:val="a2"/>
    <w:link w:val="1"/>
    <w:rsid w:val="008E5605"/>
    <w:rPr>
      <w:rFonts w:ascii="Liberation Sans" w:eastAsia="Microsoft YaHei" w:hAnsi="Liberation Sans" w:cs="Lucida 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8E560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2"/>
    <w:link w:val="3"/>
    <w:rsid w:val="008E560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WW8Num1z0">
    <w:name w:val="WW8Num1z0"/>
    <w:rsid w:val="008E5605"/>
  </w:style>
  <w:style w:type="character" w:customStyle="1" w:styleId="WW8Num1z1">
    <w:name w:val="WW8Num1z1"/>
    <w:rsid w:val="008E5605"/>
  </w:style>
  <w:style w:type="character" w:customStyle="1" w:styleId="WW8Num1z2">
    <w:name w:val="WW8Num1z2"/>
    <w:rsid w:val="008E5605"/>
  </w:style>
  <w:style w:type="character" w:customStyle="1" w:styleId="WW8Num1z3">
    <w:name w:val="WW8Num1z3"/>
    <w:rsid w:val="008E5605"/>
  </w:style>
  <w:style w:type="character" w:customStyle="1" w:styleId="WW8Num1z4">
    <w:name w:val="WW8Num1z4"/>
    <w:rsid w:val="008E5605"/>
  </w:style>
  <w:style w:type="character" w:customStyle="1" w:styleId="WW8Num1z5">
    <w:name w:val="WW8Num1z5"/>
    <w:rsid w:val="008E5605"/>
  </w:style>
  <w:style w:type="character" w:customStyle="1" w:styleId="WW8Num1z6">
    <w:name w:val="WW8Num1z6"/>
    <w:rsid w:val="008E5605"/>
  </w:style>
  <w:style w:type="character" w:customStyle="1" w:styleId="WW8Num1z7">
    <w:name w:val="WW8Num1z7"/>
    <w:rsid w:val="008E5605"/>
  </w:style>
  <w:style w:type="character" w:customStyle="1" w:styleId="WW8Num1z8">
    <w:name w:val="WW8Num1z8"/>
    <w:rsid w:val="008E5605"/>
  </w:style>
  <w:style w:type="character" w:customStyle="1" w:styleId="WW8Num2z0">
    <w:name w:val="WW8Num2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8E5605"/>
    <w:rPr>
      <w:rFonts w:ascii="Times New Roman" w:eastAsia="Times New Roman" w:hAnsi="Times New Roman" w:cs="Times New Roman" w:hint="default"/>
      <w:bCs/>
      <w:color w:val="auto"/>
      <w:sz w:val="24"/>
      <w:szCs w:val="24"/>
      <w:lang w:eastAsia="ru-RU"/>
    </w:rPr>
  </w:style>
  <w:style w:type="character" w:customStyle="1" w:styleId="WW8Num4z0">
    <w:name w:val="WW8Num4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5z0">
    <w:name w:val="WW8Num5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6z0">
    <w:name w:val="WW8Num6z0"/>
    <w:rsid w:val="008E5605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7z0">
    <w:name w:val="WW8Num7z0"/>
    <w:rsid w:val="008E560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WW8Num8z0">
    <w:name w:val="WW8Num8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9z0">
    <w:name w:val="WW8Num9z0"/>
    <w:rsid w:val="008E5605"/>
    <w:rPr>
      <w:rFonts w:ascii="Times New Roman" w:hAnsi="Times New Roman" w:cs="Times New Roman" w:hint="default"/>
      <w:iCs/>
      <w:sz w:val="24"/>
      <w:szCs w:val="24"/>
    </w:rPr>
  </w:style>
  <w:style w:type="character" w:customStyle="1" w:styleId="WW8Num10z0">
    <w:name w:val="WW8Num10z0"/>
    <w:rsid w:val="008E560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WW8Num11z0">
    <w:name w:val="WW8Num11z0"/>
    <w:rsid w:val="008E560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2z0">
    <w:name w:val="WW8Num12z0"/>
    <w:rsid w:val="008E5605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13z0">
    <w:name w:val="WW8Num13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14z0">
    <w:name w:val="WW8Num14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15z0">
    <w:name w:val="WW8Num15z0"/>
    <w:rsid w:val="008E560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6z0">
    <w:name w:val="WW8Num16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шрифт абзаца3"/>
    <w:rsid w:val="008E5605"/>
  </w:style>
  <w:style w:type="character" w:customStyle="1" w:styleId="WW8Num2z1">
    <w:name w:val="WW8Num2z1"/>
    <w:rsid w:val="008E5605"/>
  </w:style>
  <w:style w:type="character" w:customStyle="1" w:styleId="WW8Num2z2">
    <w:name w:val="WW8Num2z2"/>
    <w:rsid w:val="008E5605"/>
  </w:style>
  <w:style w:type="character" w:customStyle="1" w:styleId="WW8Num2z3">
    <w:name w:val="WW8Num2z3"/>
    <w:rsid w:val="008E5605"/>
  </w:style>
  <w:style w:type="character" w:customStyle="1" w:styleId="WW8Num2z4">
    <w:name w:val="WW8Num2z4"/>
    <w:rsid w:val="008E5605"/>
  </w:style>
  <w:style w:type="character" w:customStyle="1" w:styleId="WW8Num2z5">
    <w:name w:val="WW8Num2z5"/>
    <w:rsid w:val="008E5605"/>
  </w:style>
  <w:style w:type="character" w:customStyle="1" w:styleId="WW8Num2z6">
    <w:name w:val="WW8Num2z6"/>
    <w:rsid w:val="008E5605"/>
  </w:style>
  <w:style w:type="character" w:customStyle="1" w:styleId="WW8Num2z7">
    <w:name w:val="WW8Num2z7"/>
    <w:rsid w:val="008E5605"/>
  </w:style>
  <w:style w:type="character" w:customStyle="1" w:styleId="WW8Num2z8">
    <w:name w:val="WW8Num2z8"/>
    <w:rsid w:val="008E5605"/>
  </w:style>
  <w:style w:type="character" w:customStyle="1" w:styleId="WW8Num3z1">
    <w:name w:val="WW8Num3z1"/>
    <w:rsid w:val="008E5605"/>
  </w:style>
  <w:style w:type="character" w:customStyle="1" w:styleId="WW8Num3z2">
    <w:name w:val="WW8Num3z2"/>
    <w:rsid w:val="008E5605"/>
  </w:style>
  <w:style w:type="character" w:customStyle="1" w:styleId="WW8Num3z3">
    <w:name w:val="WW8Num3z3"/>
    <w:rsid w:val="008E5605"/>
  </w:style>
  <w:style w:type="character" w:customStyle="1" w:styleId="WW8Num3z4">
    <w:name w:val="WW8Num3z4"/>
    <w:rsid w:val="008E5605"/>
  </w:style>
  <w:style w:type="character" w:customStyle="1" w:styleId="WW8Num3z5">
    <w:name w:val="WW8Num3z5"/>
    <w:rsid w:val="008E5605"/>
  </w:style>
  <w:style w:type="character" w:customStyle="1" w:styleId="WW8Num3z6">
    <w:name w:val="WW8Num3z6"/>
    <w:rsid w:val="008E5605"/>
  </w:style>
  <w:style w:type="character" w:customStyle="1" w:styleId="WW8Num3z7">
    <w:name w:val="WW8Num3z7"/>
    <w:rsid w:val="008E5605"/>
  </w:style>
  <w:style w:type="character" w:customStyle="1" w:styleId="WW8Num3z8">
    <w:name w:val="WW8Num3z8"/>
    <w:rsid w:val="008E5605"/>
  </w:style>
  <w:style w:type="character" w:customStyle="1" w:styleId="WW8Num4z1">
    <w:name w:val="WW8Num4z1"/>
    <w:rsid w:val="008E5605"/>
  </w:style>
  <w:style w:type="character" w:customStyle="1" w:styleId="WW8Num4z2">
    <w:name w:val="WW8Num4z2"/>
    <w:rsid w:val="008E5605"/>
  </w:style>
  <w:style w:type="character" w:customStyle="1" w:styleId="WW8Num4z3">
    <w:name w:val="WW8Num4z3"/>
    <w:rsid w:val="008E5605"/>
  </w:style>
  <w:style w:type="character" w:customStyle="1" w:styleId="WW8Num4z4">
    <w:name w:val="WW8Num4z4"/>
    <w:rsid w:val="008E5605"/>
  </w:style>
  <w:style w:type="character" w:customStyle="1" w:styleId="WW8Num4z5">
    <w:name w:val="WW8Num4z5"/>
    <w:rsid w:val="008E5605"/>
  </w:style>
  <w:style w:type="character" w:customStyle="1" w:styleId="WW8Num4z6">
    <w:name w:val="WW8Num4z6"/>
    <w:rsid w:val="008E5605"/>
  </w:style>
  <w:style w:type="character" w:customStyle="1" w:styleId="WW8Num4z7">
    <w:name w:val="WW8Num4z7"/>
    <w:rsid w:val="008E5605"/>
  </w:style>
  <w:style w:type="character" w:customStyle="1" w:styleId="WW8Num4z8">
    <w:name w:val="WW8Num4z8"/>
    <w:rsid w:val="008E5605"/>
  </w:style>
  <w:style w:type="character" w:customStyle="1" w:styleId="WW8Num5z1">
    <w:name w:val="WW8Num5z1"/>
    <w:rsid w:val="008E5605"/>
  </w:style>
  <w:style w:type="character" w:customStyle="1" w:styleId="WW8Num5z2">
    <w:name w:val="WW8Num5z2"/>
    <w:rsid w:val="008E5605"/>
  </w:style>
  <w:style w:type="character" w:customStyle="1" w:styleId="WW8Num5z3">
    <w:name w:val="WW8Num5z3"/>
    <w:rsid w:val="008E5605"/>
  </w:style>
  <w:style w:type="character" w:customStyle="1" w:styleId="WW8Num5z4">
    <w:name w:val="WW8Num5z4"/>
    <w:rsid w:val="008E5605"/>
  </w:style>
  <w:style w:type="character" w:customStyle="1" w:styleId="WW8Num5z5">
    <w:name w:val="WW8Num5z5"/>
    <w:rsid w:val="008E5605"/>
  </w:style>
  <w:style w:type="character" w:customStyle="1" w:styleId="WW8Num5z6">
    <w:name w:val="WW8Num5z6"/>
    <w:rsid w:val="008E5605"/>
  </w:style>
  <w:style w:type="character" w:customStyle="1" w:styleId="WW8Num5z7">
    <w:name w:val="WW8Num5z7"/>
    <w:rsid w:val="008E5605"/>
  </w:style>
  <w:style w:type="character" w:customStyle="1" w:styleId="WW8Num5z8">
    <w:name w:val="WW8Num5z8"/>
    <w:rsid w:val="008E5605"/>
  </w:style>
  <w:style w:type="character" w:customStyle="1" w:styleId="WW8Num6z1">
    <w:name w:val="WW8Num6z1"/>
    <w:rsid w:val="008E5605"/>
    <w:rPr>
      <w:rFonts w:cs="Times New Roman"/>
    </w:rPr>
  </w:style>
  <w:style w:type="character" w:customStyle="1" w:styleId="WW8Num7z1">
    <w:name w:val="WW8Num7z1"/>
    <w:rsid w:val="008E5605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8E5605"/>
    <w:rPr>
      <w:rFonts w:ascii="Wingdings" w:hAnsi="Wingdings" w:cs="Wingdings" w:hint="default"/>
      <w:sz w:val="20"/>
    </w:rPr>
  </w:style>
  <w:style w:type="character" w:customStyle="1" w:styleId="WW8Num8z1">
    <w:name w:val="WW8Num8z1"/>
    <w:rsid w:val="008E5605"/>
  </w:style>
  <w:style w:type="character" w:customStyle="1" w:styleId="WW8Num8z2">
    <w:name w:val="WW8Num8z2"/>
    <w:rsid w:val="008E5605"/>
  </w:style>
  <w:style w:type="character" w:customStyle="1" w:styleId="WW8Num8z3">
    <w:name w:val="WW8Num8z3"/>
    <w:rsid w:val="008E5605"/>
  </w:style>
  <w:style w:type="character" w:customStyle="1" w:styleId="WW8Num8z4">
    <w:name w:val="WW8Num8z4"/>
    <w:rsid w:val="008E5605"/>
  </w:style>
  <w:style w:type="character" w:customStyle="1" w:styleId="WW8Num8z5">
    <w:name w:val="WW8Num8z5"/>
    <w:rsid w:val="008E5605"/>
  </w:style>
  <w:style w:type="character" w:customStyle="1" w:styleId="WW8Num8z6">
    <w:name w:val="WW8Num8z6"/>
    <w:rsid w:val="008E5605"/>
  </w:style>
  <w:style w:type="character" w:customStyle="1" w:styleId="WW8Num8z7">
    <w:name w:val="WW8Num8z7"/>
    <w:rsid w:val="008E5605"/>
  </w:style>
  <w:style w:type="character" w:customStyle="1" w:styleId="WW8Num8z8">
    <w:name w:val="WW8Num8z8"/>
    <w:rsid w:val="008E5605"/>
  </w:style>
  <w:style w:type="character" w:customStyle="1" w:styleId="WW8Num9z1">
    <w:name w:val="WW8Num9z1"/>
    <w:rsid w:val="008E5605"/>
  </w:style>
  <w:style w:type="character" w:customStyle="1" w:styleId="WW8Num9z2">
    <w:name w:val="WW8Num9z2"/>
    <w:rsid w:val="008E5605"/>
  </w:style>
  <w:style w:type="character" w:customStyle="1" w:styleId="WW8Num9z3">
    <w:name w:val="WW8Num9z3"/>
    <w:rsid w:val="008E5605"/>
  </w:style>
  <w:style w:type="character" w:customStyle="1" w:styleId="WW8Num9z4">
    <w:name w:val="WW8Num9z4"/>
    <w:rsid w:val="008E5605"/>
  </w:style>
  <w:style w:type="character" w:customStyle="1" w:styleId="WW8Num9z5">
    <w:name w:val="WW8Num9z5"/>
    <w:rsid w:val="008E5605"/>
  </w:style>
  <w:style w:type="character" w:customStyle="1" w:styleId="WW8Num9z6">
    <w:name w:val="WW8Num9z6"/>
    <w:rsid w:val="008E5605"/>
  </w:style>
  <w:style w:type="character" w:customStyle="1" w:styleId="WW8Num9z7">
    <w:name w:val="WW8Num9z7"/>
    <w:rsid w:val="008E5605"/>
  </w:style>
  <w:style w:type="character" w:customStyle="1" w:styleId="WW8Num9z8">
    <w:name w:val="WW8Num9z8"/>
    <w:rsid w:val="008E5605"/>
  </w:style>
  <w:style w:type="character" w:customStyle="1" w:styleId="WW8Num10z1">
    <w:name w:val="WW8Num10z1"/>
    <w:rsid w:val="008E5605"/>
  </w:style>
  <w:style w:type="character" w:customStyle="1" w:styleId="WW8Num10z2">
    <w:name w:val="WW8Num10z2"/>
    <w:rsid w:val="008E5605"/>
  </w:style>
  <w:style w:type="character" w:customStyle="1" w:styleId="WW8Num10z3">
    <w:name w:val="WW8Num10z3"/>
    <w:rsid w:val="008E5605"/>
  </w:style>
  <w:style w:type="character" w:customStyle="1" w:styleId="WW8Num10z4">
    <w:name w:val="WW8Num10z4"/>
    <w:rsid w:val="008E5605"/>
  </w:style>
  <w:style w:type="character" w:customStyle="1" w:styleId="WW8Num10z5">
    <w:name w:val="WW8Num10z5"/>
    <w:rsid w:val="008E5605"/>
  </w:style>
  <w:style w:type="character" w:customStyle="1" w:styleId="WW8Num10z6">
    <w:name w:val="WW8Num10z6"/>
    <w:rsid w:val="008E5605"/>
  </w:style>
  <w:style w:type="character" w:customStyle="1" w:styleId="WW8Num10z7">
    <w:name w:val="WW8Num10z7"/>
    <w:rsid w:val="008E5605"/>
  </w:style>
  <w:style w:type="character" w:customStyle="1" w:styleId="WW8Num10z8">
    <w:name w:val="WW8Num10z8"/>
    <w:rsid w:val="008E5605"/>
  </w:style>
  <w:style w:type="character" w:customStyle="1" w:styleId="WW8Num11z1">
    <w:name w:val="WW8Num11z1"/>
    <w:rsid w:val="008E5605"/>
  </w:style>
  <w:style w:type="character" w:customStyle="1" w:styleId="WW8Num11z2">
    <w:name w:val="WW8Num11z2"/>
    <w:rsid w:val="008E5605"/>
  </w:style>
  <w:style w:type="character" w:customStyle="1" w:styleId="WW8Num11z3">
    <w:name w:val="WW8Num11z3"/>
    <w:rsid w:val="008E5605"/>
  </w:style>
  <w:style w:type="character" w:customStyle="1" w:styleId="WW8Num11z4">
    <w:name w:val="WW8Num11z4"/>
    <w:rsid w:val="008E5605"/>
  </w:style>
  <w:style w:type="character" w:customStyle="1" w:styleId="WW8Num11z5">
    <w:name w:val="WW8Num11z5"/>
    <w:rsid w:val="008E5605"/>
  </w:style>
  <w:style w:type="character" w:customStyle="1" w:styleId="WW8Num11z6">
    <w:name w:val="WW8Num11z6"/>
    <w:rsid w:val="008E5605"/>
  </w:style>
  <w:style w:type="character" w:customStyle="1" w:styleId="WW8Num11z7">
    <w:name w:val="WW8Num11z7"/>
    <w:rsid w:val="008E5605"/>
  </w:style>
  <w:style w:type="character" w:customStyle="1" w:styleId="WW8Num11z8">
    <w:name w:val="WW8Num11z8"/>
    <w:rsid w:val="008E5605"/>
  </w:style>
  <w:style w:type="character" w:customStyle="1" w:styleId="WW8Num12z1">
    <w:name w:val="WW8Num12z1"/>
    <w:rsid w:val="008E5605"/>
  </w:style>
  <w:style w:type="character" w:customStyle="1" w:styleId="WW8Num12z2">
    <w:name w:val="WW8Num12z2"/>
    <w:rsid w:val="008E5605"/>
  </w:style>
  <w:style w:type="character" w:customStyle="1" w:styleId="WW8Num12z3">
    <w:name w:val="WW8Num12z3"/>
    <w:rsid w:val="008E5605"/>
  </w:style>
  <w:style w:type="character" w:customStyle="1" w:styleId="WW8Num12z4">
    <w:name w:val="WW8Num12z4"/>
    <w:rsid w:val="008E5605"/>
  </w:style>
  <w:style w:type="character" w:customStyle="1" w:styleId="WW8Num12z5">
    <w:name w:val="WW8Num12z5"/>
    <w:rsid w:val="008E5605"/>
  </w:style>
  <w:style w:type="character" w:customStyle="1" w:styleId="WW8Num12z6">
    <w:name w:val="WW8Num12z6"/>
    <w:rsid w:val="008E5605"/>
  </w:style>
  <w:style w:type="character" w:customStyle="1" w:styleId="WW8Num12z7">
    <w:name w:val="WW8Num12z7"/>
    <w:rsid w:val="008E5605"/>
  </w:style>
  <w:style w:type="character" w:customStyle="1" w:styleId="WW8Num12z8">
    <w:name w:val="WW8Num12z8"/>
    <w:rsid w:val="008E5605"/>
  </w:style>
  <w:style w:type="character" w:customStyle="1" w:styleId="WW8Num13z1">
    <w:name w:val="WW8Num13z1"/>
    <w:rsid w:val="008E5605"/>
  </w:style>
  <w:style w:type="character" w:customStyle="1" w:styleId="WW8Num13z2">
    <w:name w:val="WW8Num13z2"/>
    <w:rsid w:val="008E5605"/>
  </w:style>
  <w:style w:type="character" w:customStyle="1" w:styleId="WW8Num13z3">
    <w:name w:val="WW8Num13z3"/>
    <w:rsid w:val="008E5605"/>
  </w:style>
  <w:style w:type="character" w:customStyle="1" w:styleId="WW8Num13z4">
    <w:name w:val="WW8Num13z4"/>
    <w:rsid w:val="008E5605"/>
  </w:style>
  <w:style w:type="character" w:customStyle="1" w:styleId="WW8Num13z5">
    <w:name w:val="WW8Num13z5"/>
    <w:rsid w:val="008E5605"/>
  </w:style>
  <w:style w:type="character" w:customStyle="1" w:styleId="WW8Num13z6">
    <w:name w:val="WW8Num13z6"/>
    <w:rsid w:val="008E5605"/>
  </w:style>
  <w:style w:type="character" w:customStyle="1" w:styleId="WW8Num13z7">
    <w:name w:val="WW8Num13z7"/>
    <w:rsid w:val="008E5605"/>
  </w:style>
  <w:style w:type="character" w:customStyle="1" w:styleId="WW8Num13z8">
    <w:name w:val="WW8Num13z8"/>
    <w:rsid w:val="008E5605"/>
  </w:style>
  <w:style w:type="character" w:customStyle="1" w:styleId="WW8Num14z1">
    <w:name w:val="WW8Num14z1"/>
    <w:rsid w:val="008E5605"/>
  </w:style>
  <w:style w:type="character" w:customStyle="1" w:styleId="WW8Num14z2">
    <w:name w:val="WW8Num14z2"/>
    <w:rsid w:val="008E5605"/>
  </w:style>
  <w:style w:type="character" w:customStyle="1" w:styleId="WW8Num14z3">
    <w:name w:val="WW8Num14z3"/>
    <w:rsid w:val="008E5605"/>
  </w:style>
  <w:style w:type="character" w:customStyle="1" w:styleId="WW8Num14z4">
    <w:name w:val="WW8Num14z4"/>
    <w:rsid w:val="008E5605"/>
  </w:style>
  <w:style w:type="character" w:customStyle="1" w:styleId="WW8Num14z5">
    <w:name w:val="WW8Num14z5"/>
    <w:rsid w:val="008E5605"/>
  </w:style>
  <w:style w:type="character" w:customStyle="1" w:styleId="WW8Num14z6">
    <w:name w:val="WW8Num14z6"/>
    <w:rsid w:val="008E5605"/>
  </w:style>
  <w:style w:type="character" w:customStyle="1" w:styleId="WW8Num14z7">
    <w:name w:val="WW8Num14z7"/>
    <w:rsid w:val="008E5605"/>
  </w:style>
  <w:style w:type="character" w:customStyle="1" w:styleId="WW8Num14z8">
    <w:name w:val="WW8Num14z8"/>
    <w:rsid w:val="008E5605"/>
  </w:style>
  <w:style w:type="character" w:customStyle="1" w:styleId="WW8Num15z1">
    <w:name w:val="WW8Num15z1"/>
    <w:rsid w:val="008E5605"/>
  </w:style>
  <w:style w:type="character" w:customStyle="1" w:styleId="WW8Num15z2">
    <w:name w:val="WW8Num15z2"/>
    <w:rsid w:val="008E5605"/>
  </w:style>
  <w:style w:type="character" w:customStyle="1" w:styleId="WW8Num15z3">
    <w:name w:val="WW8Num15z3"/>
    <w:rsid w:val="008E5605"/>
  </w:style>
  <w:style w:type="character" w:customStyle="1" w:styleId="WW8Num15z4">
    <w:name w:val="WW8Num15z4"/>
    <w:rsid w:val="008E5605"/>
  </w:style>
  <w:style w:type="character" w:customStyle="1" w:styleId="WW8Num15z5">
    <w:name w:val="WW8Num15z5"/>
    <w:rsid w:val="008E5605"/>
  </w:style>
  <w:style w:type="character" w:customStyle="1" w:styleId="WW8Num15z6">
    <w:name w:val="WW8Num15z6"/>
    <w:rsid w:val="008E5605"/>
  </w:style>
  <w:style w:type="character" w:customStyle="1" w:styleId="WW8Num15z7">
    <w:name w:val="WW8Num15z7"/>
    <w:rsid w:val="008E5605"/>
  </w:style>
  <w:style w:type="character" w:customStyle="1" w:styleId="WW8Num15z8">
    <w:name w:val="WW8Num15z8"/>
    <w:rsid w:val="008E5605"/>
  </w:style>
  <w:style w:type="character" w:customStyle="1" w:styleId="WW8Num16z1">
    <w:name w:val="WW8Num16z1"/>
    <w:rsid w:val="008E5605"/>
  </w:style>
  <w:style w:type="character" w:customStyle="1" w:styleId="WW8Num16z2">
    <w:name w:val="WW8Num16z2"/>
    <w:rsid w:val="008E5605"/>
  </w:style>
  <w:style w:type="character" w:customStyle="1" w:styleId="WW8Num16z3">
    <w:name w:val="WW8Num16z3"/>
    <w:rsid w:val="008E5605"/>
  </w:style>
  <w:style w:type="character" w:customStyle="1" w:styleId="WW8Num16z4">
    <w:name w:val="WW8Num16z4"/>
    <w:rsid w:val="008E5605"/>
  </w:style>
  <w:style w:type="character" w:customStyle="1" w:styleId="WW8Num16z5">
    <w:name w:val="WW8Num16z5"/>
    <w:rsid w:val="008E5605"/>
  </w:style>
  <w:style w:type="character" w:customStyle="1" w:styleId="WW8Num16z6">
    <w:name w:val="WW8Num16z6"/>
    <w:rsid w:val="008E5605"/>
  </w:style>
  <w:style w:type="character" w:customStyle="1" w:styleId="WW8Num16z7">
    <w:name w:val="WW8Num16z7"/>
    <w:rsid w:val="008E5605"/>
  </w:style>
  <w:style w:type="character" w:customStyle="1" w:styleId="WW8Num16z8">
    <w:name w:val="WW8Num16z8"/>
    <w:rsid w:val="008E5605"/>
  </w:style>
  <w:style w:type="character" w:customStyle="1" w:styleId="WW8Num17z0">
    <w:name w:val="WW8Num17z0"/>
    <w:rsid w:val="008E5605"/>
    <w:rPr>
      <w:rFonts w:hint="default"/>
    </w:rPr>
  </w:style>
  <w:style w:type="character" w:customStyle="1" w:styleId="WW8Num17z1">
    <w:name w:val="WW8Num17z1"/>
    <w:rsid w:val="008E5605"/>
  </w:style>
  <w:style w:type="character" w:customStyle="1" w:styleId="WW8Num17z2">
    <w:name w:val="WW8Num17z2"/>
    <w:rsid w:val="008E5605"/>
  </w:style>
  <w:style w:type="character" w:customStyle="1" w:styleId="WW8Num17z3">
    <w:name w:val="WW8Num17z3"/>
    <w:rsid w:val="008E5605"/>
  </w:style>
  <w:style w:type="character" w:customStyle="1" w:styleId="WW8Num17z4">
    <w:name w:val="WW8Num17z4"/>
    <w:rsid w:val="008E5605"/>
  </w:style>
  <w:style w:type="character" w:customStyle="1" w:styleId="WW8Num17z5">
    <w:name w:val="WW8Num17z5"/>
    <w:rsid w:val="008E5605"/>
  </w:style>
  <w:style w:type="character" w:customStyle="1" w:styleId="WW8Num17z6">
    <w:name w:val="WW8Num17z6"/>
    <w:rsid w:val="008E5605"/>
  </w:style>
  <w:style w:type="character" w:customStyle="1" w:styleId="WW8Num17z7">
    <w:name w:val="WW8Num17z7"/>
    <w:rsid w:val="008E5605"/>
  </w:style>
  <w:style w:type="character" w:customStyle="1" w:styleId="WW8Num17z8">
    <w:name w:val="WW8Num17z8"/>
    <w:rsid w:val="008E5605"/>
  </w:style>
  <w:style w:type="character" w:customStyle="1" w:styleId="WW8Num18z0">
    <w:name w:val="WW8Num18z0"/>
    <w:rsid w:val="008E5605"/>
    <w:rPr>
      <w:rFonts w:hint="default"/>
    </w:rPr>
  </w:style>
  <w:style w:type="character" w:customStyle="1" w:styleId="WW8Num18z1">
    <w:name w:val="WW8Num18z1"/>
    <w:rsid w:val="008E5605"/>
  </w:style>
  <w:style w:type="character" w:customStyle="1" w:styleId="WW8Num18z2">
    <w:name w:val="WW8Num18z2"/>
    <w:rsid w:val="008E5605"/>
  </w:style>
  <w:style w:type="character" w:customStyle="1" w:styleId="WW8Num18z3">
    <w:name w:val="WW8Num18z3"/>
    <w:rsid w:val="008E5605"/>
  </w:style>
  <w:style w:type="character" w:customStyle="1" w:styleId="WW8Num18z4">
    <w:name w:val="WW8Num18z4"/>
    <w:rsid w:val="008E5605"/>
  </w:style>
  <w:style w:type="character" w:customStyle="1" w:styleId="WW8Num18z5">
    <w:name w:val="WW8Num18z5"/>
    <w:rsid w:val="008E5605"/>
  </w:style>
  <w:style w:type="character" w:customStyle="1" w:styleId="WW8Num18z6">
    <w:name w:val="WW8Num18z6"/>
    <w:rsid w:val="008E5605"/>
  </w:style>
  <w:style w:type="character" w:customStyle="1" w:styleId="WW8Num18z7">
    <w:name w:val="WW8Num18z7"/>
    <w:rsid w:val="008E5605"/>
  </w:style>
  <w:style w:type="character" w:customStyle="1" w:styleId="WW8Num18z8">
    <w:name w:val="WW8Num18z8"/>
    <w:rsid w:val="008E5605"/>
  </w:style>
  <w:style w:type="character" w:customStyle="1" w:styleId="WW8Num19z0">
    <w:name w:val="WW8Num19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  <w:rsid w:val="008E5605"/>
  </w:style>
  <w:style w:type="character" w:customStyle="1" w:styleId="WW8Num19z2">
    <w:name w:val="WW8Num19z2"/>
    <w:rsid w:val="008E5605"/>
  </w:style>
  <w:style w:type="character" w:customStyle="1" w:styleId="WW8Num19z3">
    <w:name w:val="WW8Num19z3"/>
    <w:rsid w:val="008E5605"/>
  </w:style>
  <w:style w:type="character" w:customStyle="1" w:styleId="WW8Num19z4">
    <w:name w:val="WW8Num19z4"/>
    <w:rsid w:val="008E5605"/>
  </w:style>
  <w:style w:type="character" w:customStyle="1" w:styleId="WW8Num19z5">
    <w:name w:val="WW8Num19z5"/>
    <w:rsid w:val="008E5605"/>
  </w:style>
  <w:style w:type="character" w:customStyle="1" w:styleId="WW8Num19z6">
    <w:name w:val="WW8Num19z6"/>
    <w:rsid w:val="008E5605"/>
  </w:style>
  <w:style w:type="character" w:customStyle="1" w:styleId="WW8Num19z7">
    <w:name w:val="WW8Num19z7"/>
    <w:rsid w:val="008E5605"/>
  </w:style>
  <w:style w:type="character" w:customStyle="1" w:styleId="WW8Num19z8">
    <w:name w:val="WW8Num19z8"/>
    <w:rsid w:val="008E5605"/>
  </w:style>
  <w:style w:type="character" w:customStyle="1" w:styleId="WW8Num20z0">
    <w:name w:val="WW8Num20z0"/>
    <w:rsid w:val="008E5605"/>
    <w:rPr>
      <w:rFonts w:ascii="Symbol" w:hAnsi="Symbol" w:cs="Symbol" w:hint="default"/>
      <w:sz w:val="20"/>
    </w:rPr>
  </w:style>
  <w:style w:type="character" w:customStyle="1" w:styleId="WW8Num20z1">
    <w:name w:val="WW8Num20z1"/>
    <w:rsid w:val="008E5605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8E5605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E560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1z1">
    <w:name w:val="WW8Num21z1"/>
    <w:rsid w:val="008E5605"/>
  </w:style>
  <w:style w:type="character" w:customStyle="1" w:styleId="WW8Num21z2">
    <w:name w:val="WW8Num21z2"/>
    <w:rsid w:val="008E5605"/>
  </w:style>
  <w:style w:type="character" w:customStyle="1" w:styleId="WW8Num21z3">
    <w:name w:val="WW8Num21z3"/>
    <w:rsid w:val="008E5605"/>
  </w:style>
  <w:style w:type="character" w:customStyle="1" w:styleId="WW8Num21z4">
    <w:name w:val="WW8Num21z4"/>
    <w:rsid w:val="008E5605"/>
  </w:style>
  <w:style w:type="character" w:customStyle="1" w:styleId="WW8Num21z5">
    <w:name w:val="WW8Num21z5"/>
    <w:rsid w:val="008E5605"/>
  </w:style>
  <w:style w:type="character" w:customStyle="1" w:styleId="WW8Num21z6">
    <w:name w:val="WW8Num21z6"/>
    <w:rsid w:val="008E5605"/>
  </w:style>
  <w:style w:type="character" w:customStyle="1" w:styleId="WW8Num21z7">
    <w:name w:val="WW8Num21z7"/>
    <w:rsid w:val="008E5605"/>
  </w:style>
  <w:style w:type="character" w:customStyle="1" w:styleId="WW8Num21z8">
    <w:name w:val="WW8Num21z8"/>
    <w:rsid w:val="008E5605"/>
  </w:style>
  <w:style w:type="character" w:customStyle="1" w:styleId="WW8Num22z0">
    <w:name w:val="WW8Num22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sid w:val="008E5605"/>
  </w:style>
  <w:style w:type="character" w:customStyle="1" w:styleId="WW8Num22z2">
    <w:name w:val="WW8Num22z2"/>
    <w:rsid w:val="008E5605"/>
  </w:style>
  <w:style w:type="character" w:customStyle="1" w:styleId="WW8Num22z3">
    <w:name w:val="WW8Num22z3"/>
    <w:rsid w:val="008E5605"/>
  </w:style>
  <w:style w:type="character" w:customStyle="1" w:styleId="WW8Num22z4">
    <w:name w:val="WW8Num22z4"/>
    <w:rsid w:val="008E5605"/>
  </w:style>
  <w:style w:type="character" w:customStyle="1" w:styleId="WW8Num22z5">
    <w:name w:val="WW8Num22z5"/>
    <w:rsid w:val="008E5605"/>
  </w:style>
  <w:style w:type="character" w:customStyle="1" w:styleId="WW8Num22z6">
    <w:name w:val="WW8Num22z6"/>
    <w:rsid w:val="008E5605"/>
  </w:style>
  <w:style w:type="character" w:customStyle="1" w:styleId="WW8Num22z7">
    <w:name w:val="WW8Num22z7"/>
    <w:rsid w:val="008E5605"/>
  </w:style>
  <w:style w:type="character" w:customStyle="1" w:styleId="WW8Num22z8">
    <w:name w:val="WW8Num22z8"/>
    <w:rsid w:val="008E5605"/>
  </w:style>
  <w:style w:type="character" w:customStyle="1" w:styleId="21">
    <w:name w:val="Основной шрифт абзаца2"/>
    <w:rsid w:val="008E5605"/>
  </w:style>
  <w:style w:type="character" w:customStyle="1" w:styleId="WW8Num20z3">
    <w:name w:val="WW8Num20z3"/>
    <w:rsid w:val="008E5605"/>
  </w:style>
  <w:style w:type="character" w:customStyle="1" w:styleId="WW8Num20z4">
    <w:name w:val="WW8Num20z4"/>
    <w:rsid w:val="008E5605"/>
  </w:style>
  <w:style w:type="character" w:customStyle="1" w:styleId="WW8Num20z5">
    <w:name w:val="WW8Num20z5"/>
    <w:rsid w:val="008E5605"/>
  </w:style>
  <w:style w:type="character" w:customStyle="1" w:styleId="WW8Num20z6">
    <w:name w:val="WW8Num20z6"/>
    <w:rsid w:val="008E5605"/>
  </w:style>
  <w:style w:type="character" w:customStyle="1" w:styleId="WW8Num20z7">
    <w:name w:val="WW8Num20z7"/>
    <w:rsid w:val="008E5605"/>
  </w:style>
  <w:style w:type="character" w:customStyle="1" w:styleId="WW8Num20z8">
    <w:name w:val="WW8Num20z8"/>
    <w:rsid w:val="008E5605"/>
  </w:style>
  <w:style w:type="character" w:customStyle="1" w:styleId="WW8Num23z0">
    <w:name w:val="WW8Num23z0"/>
    <w:rsid w:val="008E5605"/>
    <w:rPr>
      <w:rFonts w:hint="default"/>
      <w:b/>
    </w:rPr>
  </w:style>
  <w:style w:type="character" w:customStyle="1" w:styleId="WW8Num23z1">
    <w:name w:val="WW8Num23z1"/>
    <w:rsid w:val="008E5605"/>
  </w:style>
  <w:style w:type="character" w:customStyle="1" w:styleId="WW8Num23z2">
    <w:name w:val="WW8Num23z2"/>
    <w:rsid w:val="008E5605"/>
  </w:style>
  <w:style w:type="character" w:customStyle="1" w:styleId="WW8Num23z3">
    <w:name w:val="WW8Num23z3"/>
    <w:rsid w:val="008E5605"/>
  </w:style>
  <w:style w:type="character" w:customStyle="1" w:styleId="WW8Num23z4">
    <w:name w:val="WW8Num23z4"/>
    <w:rsid w:val="008E5605"/>
  </w:style>
  <w:style w:type="character" w:customStyle="1" w:styleId="WW8Num23z5">
    <w:name w:val="WW8Num23z5"/>
    <w:rsid w:val="008E5605"/>
  </w:style>
  <w:style w:type="character" w:customStyle="1" w:styleId="WW8Num23z6">
    <w:name w:val="WW8Num23z6"/>
    <w:rsid w:val="008E5605"/>
  </w:style>
  <w:style w:type="character" w:customStyle="1" w:styleId="WW8Num23z7">
    <w:name w:val="WW8Num23z7"/>
    <w:rsid w:val="008E5605"/>
  </w:style>
  <w:style w:type="character" w:customStyle="1" w:styleId="WW8Num23z8">
    <w:name w:val="WW8Num23z8"/>
    <w:rsid w:val="008E5605"/>
  </w:style>
  <w:style w:type="character" w:customStyle="1" w:styleId="WW8Num24z0">
    <w:name w:val="WW8Num24z0"/>
    <w:rsid w:val="008E5605"/>
    <w:rPr>
      <w:rFonts w:ascii="Symbol" w:hAnsi="Symbol" w:cs="Symbol" w:hint="default"/>
    </w:rPr>
  </w:style>
  <w:style w:type="character" w:customStyle="1" w:styleId="WW8Num24z1">
    <w:name w:val="WW8Num24z1"/>
    <w:rsid w:val="008E5605"/>
    <w:rPr>
      <w:rFonts w:ascii="Courier New" w:hAnsi="Courier New" w:cs="Courier New" w:hint="default"/>
    </w:rPr>
  </w:style>
  <w:style w:type="character" w:customStyle="1" w:styleId="WW8Num24z2">
    <w:name w:val="WW8Num24z2"/>
    <w:rsid w:val="008E5605"/>
    <w:rPr>
      <w:rFonts w:ascii="Wingdings" w:hAnsi="Wingdings" w:cs="Wingdings" w:hint="default"/>
    </w:rPr>
  </w:style>
  <w:style w:type="character" w:customStyle="1" w:styleId="WW8Num25z0">
    <w:name w:val="WW8Num25z0"/>
    <w:rsid w:val="008E5605"/>
    <w:rPr>
      <w:rFonts w:ascii="Wingdings" w:hAnsi="Wingdings" w:cs="Wingdings" w:hint="default"/>
    </w:rPr>
  </w:style>
  <w:style w:type="character" w:customStyle="1" w:styleId="WW8Num26z0">
    <w:name w:val="WW8Num26z0"/>
    <w:rsid w:val="008E5605"/>
    <w:rPr>
      <w:rFonts w:ascii="Symbol" w:hAnsi="Symbol" w:cs="Symbol" w:hint="default"/>
      <w:sz w:val="20"/>
    </w:rPr>
  </w:style>
  <w:style w:type="character" w:customStyle="1" w:styleId="WW8Num26z1">
    <w:name w:val="WW8Num26z1"/>
    <w:rsid w:val="008E5605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8E5605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8E5605"/>
  </w:style>
  <w:style w:type="character" w:customStyle="1" w:styleId="WW8Num27z1">
    <w:name w:val="WW8Num27z1"/>
    <w:rsid w:val="008E5605"/>
  </w:style>
  <w:style w:type="character" w:customStyle="1" w:styleId="WW8Num27z2">
    <w:name w:val="WW8Num27z2"/>
    <w:rsid w:val="008E5605"/>
  </w:style>
  <w:style w:type="character" w:customStyle="1" w:styleId="WW8Num27z3">
    <w:name w:val="WW8Num27z3"/>
    <w:rsid w:val="008E5605"/>
  </w:style>
  <w:style w:type="character" w:customStyle="1" w:styleId="WW8Num27z4">
    <w:name w:val="WW8Num27z4"/>
    <w:rsid w:val="008E5605"/>
  </w:style>
  <w:style w:type="character" w:customStyle="1" w:styleId="WW8Num27z5">
    <w:name w:val="WW8Num27z5"/>
    <w:rsid w:val="008E5605"/>
  </w:style>
  <w:style w:type="character" w:customStyle="1" w:styleId="WW8Num27z6">
    <w:name w:val="WW8Num27z6"/>
    <w:rsid w:val="008E5605"/>
  </w:style>
  <w:style w:type="character" w:customStyle="1" w:styleId="WW8Num27z7">
    <w:name w:val="WW8Num27z7"/>
    <w:rsid w:val="008E5605"/>
  </w:style>
  <w:style w:type="character" w:customStyle="1" w:styleId="WW8Num27z8">
    <w:name w:val="WW8Num27z8"/>
    <w:rsid w:val="008E5605"/>
  </w:style>
  <w:style w:type="character" w:customStyle="1" w:styleId="WW8Num28z0">
    <w:name w:val="WW8Num28z0"/>
    <w:rsid w:val="008E5605"/>
    <w:rPr>
      <w:rFonts w:hint="default"/>
    </w:rPr>
  </w:style>
  <w:style w:type="character" w:customStyle="1" w:styleId="WW8Num28z1">
    <w:name w:val="WW8Num28z1"/>
    <w:rsid w:val="008E5605"/>
  </w:style>
  <w:style w:type="character" w:customStyle="1" w:styleId="WW8Num28z2">
    <w:name w:val="WW8Num28z2"/>
    <w:rsid w:val="008E5605"/>
  </w:style>
  <w:style w:type="character" w:customStyle="1" w:styleId="WW8Num28z3">
    <w:name w:val="WW8Num28z3"/>
    <w:rsid w:val="008E5605"/>
  </w:style>
  <w:style w:type="character" w:customStyle="1" w:styleId="WW8Num28z4">
    <w:name w:val="WW8Num28z4"/>
    <w:rsid w:val="008E5605"/>
  </w:style>
  <w:style w:type="character" w:customStyle="1" w:styleId="WW8Num28z5">
    <w:name w:val="WW8Num28z5"/>
    <w:rsid w:val="008E5605"/>
  </w:style>
  <w:style w:type="character" w:customStyle="1" w:styleId="WW8Num28z6">
    <w:name w:val="WW8Num28z6"/>
    <w:rsid w:val="008E5605"/>
  </w:style>
  <w:style w:type="character" w:customStyle="1" w:styleId="WW8Num28z7">
    <w:name w:val="WW8Num28z7"/>
    <w:rsid w:val="008E5605"/>
  </w:style>
  <w:style w:type="character" w:customStyle="1" w:styleId="WW8Num28z8">
    <w:name w:val="WW8Num28z8"/>
    <w:rsid w:val="008E5605"/>
  </w:style>
  <w:style w:type="character" w:customStyle="1" w:styleId="11">
    <w:name w:val="Основной шрифт абзаца1"/>
    <w:rsid w:val="008E5605"/>
  </w:style>
  <w:style w:type="character" w:customStyle="1" w:styleId="32">
    <w:name w:val="Знак Знак3"/>
    <w:rsid w:val="008E5605"/>
    <w:rPr>
      <w:rFonts w:ascii="Tahoma" w:hAnsi="Tahoma" w:cs="Tahoma"/>
      <w:sz w:val="16"/>
      <w:szCs w:val="16"/>
    </w:rPr>
  </w:style>
  <w:style w:type="character" w:customStyle="1" w:styleId="22">
    <w:name w:val="Знак Знак2"/>
    <w:rsid w:val="008E560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rsid w:val="008E5605"/>
    <w:rPr>
      <w:sz w:val="26"/>
      <w:szCs w:val="26"/>
      <w:shd w:val="clear" w:color="auto" w:fill="FFFFFF"/>
    </w:rPr>
  </w:style>
  <w:style w:type="character" w:customStyle="1" w:styleId="a6">
    <w:name w:val="Без интервала Знак"/>
    <w:rsid w:val="008E5605"/>
    <w:rPr>
      <w:sz w:val="22"/>
      <w:szCs w:val="22"/>
    </w:rPr>
  </w:style>
  <w:style w:type="character" w:customStyle="1" w:styleId="style155">
    <w:name w:val="style155"/>
    <w:basedOn w:val="11"/>
    <w:rsid w:val="008E5605"/>
  </w:style>
  <w:style w:type="character" w:styleId="a7">
    <w:name w:val="Strong"/>
    <w:qFormat/>
    <w:rsid w:val="008E5605"/>
    <w:rPr>
      <w:b/>
      <w:bCs/>
    </w:rPr>
  </w:style>
  <w:style w:type="character" w:customStyle="1" w:styleId="c21">
    <w:name w:val="c21"/>
    <w:basedOn w:val="11"/>
    <w:rsid w:val="008E5605"/>
  </w:style>
  <w:style w:type="character" w:customStyle="1" w:styleId="c23">
    <w:name w:val="c23"/>
    <w:basedOn w:val="11"/>
    <w:rsid w:val="008E5605"/>
  </w:style>
  <w:style w:type="character" w:customStyle="1" w:styleId="12">
    <w:name w:val="Знак Знак1"/>
    <w:rsid w:val="008E5605"/>
    <w:rPr>
      <w:rFonts w:ascii="Calibri" w:eastAsia="Calibri" w:hAnsi="Calibri" w:cs="Times New Roman"/>
      <w:sz w:val="22"/>
      <w:szCs w:val="22"/>
    </w:rPr>
  </w:style>
  <w:style w:type="character" w:customStyle="1" w:styleId="a8">
    <w:name w:val="Знак Знак"/>
    <w:rsid w:val="008E5605"/>
    <w:rPr>
      <w:rFonts w:eastAsia="Times New Roman"/>
    </w:rPr>
  </w:style>
  <w:style w:type="character" w:customStyle="1" w:styleId="a9">
    <w:name w:val="Символ сноски"/>
    <w:rsid w:val="008E5605"/>
    <w:rPr>
      <w:vertAlign w:val="superscript"/>
    </w:rPr>
  </w:style>
  <w:style w:type="character" w:customStyle="1" w:styleId="aa">
    <w:name w:val="Маркеры списка"/>
    <w:rsid w:val="008E5605"/>
    <w:rPr>
      <w:rFonts w:ascii="OpenSymbol" w:eastAsia="OpenSymbol" w:hAnsi="OpenSymbol" w:cs="OpenSymbol"/>
    </w:rPr>
  </w:style>
  <w:style w:type="character" w:styleId="ab">
    <w:name w:val="Hyperlink"/>
    <w:rsid w:val="008E5605"/>
    <w:rPr>
      <w:color w:val="0000FF"/>
      <w:u w:val="single"/>
    </w:rPr>
  </w:style>
  <w:style w:type="character" w:customStyle="1" w:styleId="bold">
    <w:name w:val="bold"/>
    <w:basedOn w:val="21"/>
    <w:rsid w:val="008E5605"/>
  </w:style>
  <w:style w:type="character" w:customStyle="1" w:styleId="FontStyle142">
    <w:name w:val="Font Style142"/>
    <w:rsid w:val="008E5605"/>
    <w:rPr>
      <w:rFonts w:ascii="Bookman Old Style" w:hAnsi="Bookman Old Style" w:cs="Bookman Old Style" w:hint="default"/>
      <w:color w:val="000000"/>
      <w:sz w:val="18"/>
      <w:szCs w:val="18"/>
    </w:rPr>
  </w:style>
  <w:style w:type="paragraph" w:styleId="ac">
    <w:name w:val="List"/>
    <w:basedOn w:val="a1"/>
    <w:rsid w:val="008E5605"/>
    <w:rPr>
      <w:rFonts w:cs="Lucida Sans"/>
    </w:rPr>
  </w:style>
  <w:style w:type="paragraph" w:styleId="ad">
    <w:name w:val="caption"/>
    <w:basedOn w:val="a0"/>
    <w:next w:val="a1"/>
    <w:qFormat/>
    <w:rsid w:val="008E5605"/>
    <w:pPr>
      <w:jc w:val="center"/>
    </w:pPr>
    <w:rPr>
      <w:b/>
      <w:bCs/>
      <w:sz w:val="56"/>
      <w:szCs w:val="56"/>
    </w:rPr>
  </w:style>
  <w:style w:type="paragraph" w:customStyle="1" w:styleId="33">
    <w:name w:val="Указатель3"/>
    <w:basedOn w:val="a"/>
    <w:rsid w:val="008E5605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8E56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8E5605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8E56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8E5605"/>
    <w:pPr>
      <w:suppressLineNumbers/>
    </w:pPr>
    <w:rPr>
      <w:rFonts w:cs="Lucida Sans"/>
    </w:rPr>
  </w:style>
  <w:style w:type="paragraph" w:styleId="ae">
    <w:name w:val="List Paragraph"/>
    <w:basedOn w:val="a"/>
    <w:qFormat/>
    <w:rsid w:val="008E5605"/>
    <w:pPr>
      <w:ind w:left="720"/>
      <w:contextualSpacing/>
    </w:pPr>
  </w:style>
  <w:style w:type="paragraph" w:styleId="af">
    <w:name w:val="Balloon Text"/>
    <w:basedOn w:val="a"/>
    <w:link w:val="af0"/>
    <w:rsid w:val="008E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8E5605"/>
    <w:rPr>
      <w:rFonts w:ascii="Tahoma" w:eastAsia="Calibri" w:hAnsi="Tahoma" w:cs="Tahoma"/>
      <w:sz w:val="16"/>
      <w:szCs w:val="16"/>
      <w:lang w:eastAsia="zh-CN"/>
    </w:rPr>
  </w:style>
  <w:style w:type="paragraph" w:customStyle="1" w:styleId="15">
    <w:name w:val="Без интервала1"/>
    <w:rsid w:val="008E560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20">
    <w:name w:val="Основной текст 22"/>
    <w:basedOn w:val="a"/>
    <w:rsid w:val="008E56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E56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E56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Основной текст1"/>
    <w:basedOn w:val="a"/>
    <w:rsid w:val="008E5605"/>
    <w:pPr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Default">
    <w:name w:val="Default"/>
    <w:uiPriority w:val="99"/>
    <w:rsid w:val="008E560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1">
    <w:name w:val="Normal (Web)"/>
    <w:basedOn w:val="a"/>
    <w:rsid w:val="008E560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E560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8E5605"/>
    <w:pPr>
      <w:spacing w:after="0" w:line="240" w:lineRule="auto"/>
    </w:pPr>
    <w:rPr>
      <w:rFonts w:cs="Times New Roman"/>
    </w:rPr>
  </w:style>
  <w:style w:type="character" w:customStyle="1" w:styleId="af3">
    <w:name w:val="Верхний колонтитул Знак"/>
    <w:basedOn w:val="a2"/>
    <w:link w:val="af2"/>
    <w:uiPriority w:val="99"/>
    <w:rsid w:val="008E5605"/>
    <w:rPr>
      <w:rFonts w:ascii="Calibri" w:eastAsia="Calibri" w:hAnsi="Calibri" w:cs="Times New Roman"/>
      <w:lang w:eastAsia="zh-CN"/>
    </w:rPr>
  </w:style>
  <w:style w:type="paragraph" w:styleId="af4">
    <w:name w:val="footnote text"/>
    <w:basedOn w:val="a"/>
    <w:link w:val="af5"/>
    <w:rsid w:val="008E560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rsid w:val="008E5605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8E56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rsid w:val="008E56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2"/>
    <w:link w:val="af6"/>
    <w:rsid w:val="008E56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8E5605"/>
    <w:pPr>
      <w:suppressLineNumbers/>
    </w:pPr>
  </w:style>
  <w:style w:type="paragraph" w:customStyle="1" w:styleId="af9">
    <w:name w:val="Заголовок таблицы"/>
    <w:basedOn w:val="af8"/>
    <w:rsid w:val="008E5605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8E5605"/>
  </w:style>
  <w:style w:type="paragraph" w:styleId="afb">
    <w:name w:val="No Spacing"/>
    <w:qFormat/>
    <w:rsid w:val="008E560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c">
    <w:name w:val="Блочная цитата"/>
    <w:basedOn w:val="a"/>
    <w:rsid w:val="008E5605"/>
    <w:pPr>
      <w:spacing w:after="283"/>
      <w:ind w:left="567" w:right="567"/>
    </w:pPr>
  </w:style>
  <w:style w:type="paragraph" w:styleId="afd">
    <w:name w:val="Subtitle"/>
    <w:basedOn w:val="a0"/>
    <w:next w:val="a1"/>
    <w:link w:val="afe"/>
    <w:qFormat/>
    <w:rsid w:val="008E5605"/>
    <w:pPr>
      <w:spacing w:before="60"/>
      <w:jc w:val="center"/>
    </w:pPr>
    <w:rPr>
      <w:sz w:val="36"/>
      <w:szCs w:val="36"/>
    </w:rPr>
  </w:style>
  <w:style w:type="character" w:customStyle="1" w:styleId="afe">
    <w:name w:val="Подзаголовок Знак"/>
    <w:basedOn w:val="a2"/>
    <w:link w:val="afd"/>
    <w:rsid w:val="008E5605"/>
    <w:rPr>
      <w:rFonts w:ascii="Liberation Sans" w:eastAsia="Microsoft YaHei" w:hAnsi="Liberation Sans" w:cs="Lucida Sans"/>
      <w:sz w:val="36"/>
      <w:szCs w:val="36"/>
      <w:lang w:eastAsia="zh-CN"/>
    </w:rPr>
  </w:style>
  <w:style w:type="paragraph" w:customStyle="1" w:styleId="17">
    <w:name w:val="Название1"/>
    <w:basedOn w:val="a"/>
    <w:rsid w:val="008E5605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bidi="hi-IN"/>
    </w:rPr>
  </w:style>
  <w:style w:type="paragraph" w:styleId="aff">
    <w:name w:val="Title"/>
    <w:basedOn w:val="a0"/>
    <w:next w:val="a1"/>
    <w:link w:val="aff0"/>
    <w:qFormat/>
    <w:rsid w:val="008E5605"/>
    <w:pPr>
      <w:jc w:val="center"/>
    </w:pPr>
    <w:rPr>
      <w:b/>
      <w:bCs/>
      <w:sz w:val="56"/>
      <w:szCs w:val="56"/>
    </w:rPr>
  </w:style>
  <w:style w:type="character" w:customStyle="1" w:styleId="aff0">
    <w:name w:val="Название Знак"/>
    <w:basedOn w:val="a2"/>
    <w:link w:val="aff"/>
    <w:rsid w:val="008E5605"/>
    <w:rPr>
      <w:rFonts w:ascii="Liberation Sans" w:eastAsia="Microsoft YaHei" w:hAnsi="Liberation Sans" w:cs="Lucida Sans"/>
      <w:b/>
      <w:bCs/>
      <w:sz w:val="56"/>
      <w:szCs w:val="56"/>
      <w:lang w:eastAsia="zh-CN"/>
    </w:rPr>
  </w:style>
  <w:style w:type="table" w:styleId="aff1">
    <w:name w:val="Table Grid"/>
    <w:basedOn w:val="a3"/>
    <w:uiPriority w:val="59"/>
    <w:rsid w:val="00796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A9C1-E405-4A66-AFCE-763E5A25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17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2022-09-19T06:30:00Z</cp:lastPrinted>
  <dcterms:created xsi:type="dcterms:W3CDTF">2017-11-29T06:43:00Z</dcterms:created>
  <dcterms:modified xsi:type="dcterms:W3CDTF">2023-09-18T09:16:00Z</dcterms:modified>
</cp:coreProperties>
</file>