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7F" w:rsidRDefault="00BD6799" w:rsidP="003C522C">
      <w:pPr>
        <w:wordWrap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                                  </w:t>
      </w:r>
      <w:r w:rsidR="003C522C" w:rsidRPr="003C522C">
        <w:rPr>
          <w:b/>
          <w:sz w:val="24"/>
          <w:szCs w:val="28"/>
          <w:lang w:val="ru-RU"/>
        </w:rPr>
        <w:t xml:space="preserve">                              </w:t>
      </w:r>
      <w:r w:rsidR="003C522C">
        <w:rPr>
          <w:b/>
          <w:sz w:val="24"/>
          <w:szCs w:val="28"/>
          <w:lang w:val="ru-RU"/>
        </w:rPr>
        <w:t xml:space="preserve">              </w:t>
      </w:r>
      <w:r w:rsidR="003C522C" w:rsidRPr="003C522C">
        <w:rPr>
          <w:b/>
          <w:sz w:val="24"/>
          <w:szCs w:val="28"/>
          <w:lang w:val="ru-RU"/>
        </w:rPr>
        <w:t xml:space="preserve"> </w:t>
      </w:r>
    </w:p>
    <w:p w:rsidR="00006C7F" w:rsidRDefault="00BD6799" w:rsidP="003C522C">
      <w:pPr>
        <w:wordWrap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t xml:space="preserve">                                </w:t>
      </w:r>
    </w:p>
    <w:p w:rsidR="00006C7F" w:rsidRPr="00F507D6" w:rsidRDefault="00F507D6" w:rsidP="00F507D6">
      <w:pPr>
        <w:adjustRightInd w:val="0"/>
        <w:ind w:right="-1" w:firstLine="567"/>
        <w:rPr>
          <w:lang w:val="ru-RU"/>
        </w:rPr>
      </w:pPr>
      <w:r>
        <w:rPr>
          <w:lang w:val="ru-RU"/>
        </w:rPr>
        <w:t xml:space="preserve">                                                         </w:t>
      </w:r>
      <w:r w:rsidR="00006C7F" w:rsidRPr="00F507D6">
        <w:rPr>
          <w:lang w:val="ru-RU"/>
        </w:rPr>
        <w:tab/>
      </w:r>
      <w:r w:rsidR="00AB5B2F">
        <w:rPr>
          <w:lang w:val="ru-RU"/>
        </w:rPr>
        <w:t xml:space="preserve">    </w:t>
      </w:r>
      <w:r w:rsidR="00006C7F" w:rsidRPr="00F507D6">
        <w:rPr>
          <w:b/>
          <w:iCs/>
          <w:sz w:val="28"/>
          <w:lang w:val="ru-RU"/>
        </w:rPr>
        <w:t>Содержание</w:t>
      </w:r>
    </w:p>
    <w:p w:rsidR="00006C7F" w:rsidRPr="00F507D6" w:rsidRDefault="00006C7F" w:rsidP="00006C7F">
      <w:pPr>
        <w:rPr>
          <w:sz w:val="28"/>
          <w:lang w:val="ru-RU"/>
        </w:rPr>
      </w:pPr>
    </w:p>
    <w:p w:rsidR="00006C7F" w:rsidRPr="00F507D6" w:rsidRDefault="00006C7F" w:rsidP="00006C7F">
      <w:pPr>
        <w:rPr>
          <w:sz w:val="28"/>
          <w:lang w:val="ru-RU"/>
        </w:rPr>
      </w:pPr>
    </w:p>
    <w:p w:rsid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>1.Пояснительная записка</w:t>
      </w:r>
      <w:r>
        <w:rPr>
          <w:sz w:val="28"/>
          <w:lang w:val="ru-RU"/>
        </w:rPr>
        <w:t xml:space="preserve"> </w:t>
      </w:r>
      <w:r w:rsidR="00F507D6">
        <w:rPr>
          <w:sz w:val="28"/>
          <w:lang w:val="ru-RU"/>
        </w:rPr>
        <w:t xml:space="preserve">                                                                     стр.2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>2.Особенности организуемого в школе воспитательного процесса</w:t>
      </w:r>
      <w:r w:rsidR="00F507D6">
        <w:rPr>
          <w:sz w:val="28"/>
          <w:lang w:val="ru-RU"/>
        </w:rPr>
        <w:t xml:space="preserve">   стр.3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006C7F" w:rsidP="00F507D6">
      <w:pPr>
        <w:tabs>
          <w:tab w:val="left" w:pos="8400"/>
        </w:tabs>
        <w:rPr>
          <w:sz w:val="28"/>
          <w:lang w:val="ru-RU"/>
        </w:rPr>
      </w:pPr>
      <w:r w:rsidRPr="00006C7F">
        <w:rPr>
          <w:sz w:val="28"/>
          <w:lang w:val="ru-RU"/>
        </w:rPr>
        <w:t>3.Цель и задачи воспитания</w:t>
      </w:r>
      <w:proofErr w:type="gramStart"/>
      <w:r w:rsidRPr="00006C7F">
        <w:rPr>
          <w:sz w:val="28"/>
          <w:lang w:val="ru-RU"/>
        </w:rPr>
        <w:t>.</w:t>
      </w:r>
      <w:proofErr w:type="gramEnd"/>
      <w:r w:rsidR="00F507D6">
        <w:rPr>
          <w:sz w:val="28"/>
          <w:lang w:val="ru-RU"/>
        </w:rPr>
        <w:tab/>
      </w:r>
      <w:proofErr w:type="gramStart"/>
      <w:r w:rsidR="00F507D6">
        <w:rPr>
          <w:sz w:val="28"/>
          <w:lang w:val="ru-RU"/>
        </w:rPr>
        <w:t>с</w:t>
      </w:r>
      <w:proofErr w:type="gramEnd"/>
      <w:r w:rsidR="00F507D6">
        <w:rPr>
          <w:sz w:val="28"/>
          <w:lang w:val="ru-RU"/>
        </w:rPr>
        <w:t>тр.4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006C7F" w:rsidP="00F507D6">
      <w:pPr>
        <w:tabs>
          <w:tab w:val="left" w:pos="8520"/>
        </w:tabs>
        <w:rPr>
          <w:sz w:val="28"/>
          <w:lang w:val="ru-RU"/>
        </w:rPr>
      </w:pPr>
      <w:r w:rsidRPr="00006C7F">
        <w:rPr>
          <w:sz w:val="28"/>
          <w:lang w:val="ru-RU"/>
        </w:rPr>
        <w:t>4.Виды</w:t>
      </w:r>
      <w:proofErr w:type="gramStart"/>
      <w:r w:rsidRPr="00006C7F">
        <w:rPr>
          <w:sz w:val="28"/>
          <w:lang w:val="ru-RU"/>
        </w:rPr>
        <w:t xml:space="preserve"> ,</w:t>
      </w:r>
      <w:proofErr w:type="gramEnd"/>
      <w:r w:rsidRPr="00006C7F">
        <w:rPr>
          <w:sz w:val="28"/>
          <w:lang w:val="ru-RU"/>
        </w:rPr>
        <w:t>формы и содержание деятельности.</w:t>
      </w:r>
      <w:r w:rsidR="00F507D6">
        <w:rPr>
          <w:sz w:val="28"/>
          <w:lang w:val="ru-RU"/>
        </w:rPr>
        <w:t xml:space="preserve">                                        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4.1.Модуль «Ключевые общешкольные дела»</w:t>
      </w:r>
      <w:r w:rsidR="00F507D6">
        <w:rPr>
          <w:sz w:val="28"/>
          <w:lang w:val="ru-RU"/>
        </w:rPr>
        <w:t xml:space="preserve">                                  стр.7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4.2. Модуль «Классное руководство»   </w:t>
      </w:r>
      <w:r w:rsidR="00F507D6">
        <w:rPr>
          <w:sz w:val="28"/>
          <w:lang w:val="ru-RU"/>
        </w:rPr>
        <w:t xml:space="preserve">                                             стр.9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4.3. Модуль «Курсы внеурочной деятельности»</w:t>
      </w:r>
      <w:r w:rsidR="00F507D6">
        <w:rPr>
          <w:sz w:val="28"/>
          <w:lang w:val="ru-RU"/>
        </w:rPr>
        <w:t xml:space="preserve">                               стр.10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4.4 Модуль « Школьный урок»</w:t>
      </w:r>
      <w:r w:rsidR="00F507D6">
        <w:rPr>
          <w:sz w:val="28"/>
          <w:lang w:val="ru-RU"/>
        </w:rPr>
        <w:t xml:space="preserve">                                                          стр.11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4.5. Модуль « Самоуправления»</w:t>
      </w:r>
      <w:r w:rsidR="00F507D6">
        <w:rPr>
          <w:sz w:val="28"/>
          <w:lang w:val="ru-RU"/>
        </w:rPr>
        <w:t xml:space="preserve">                                                        стр.12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4.6. Модуль «Детские общественные объединения»</w:t>
      </w:r>
      <w:r w:rsidR="00F507D6">
        <w:rPr>
          <w:sz w:val="28"/>
          <w:lang w:val="ru-RU"/>
        </w:rPr>
        <w:t xml:space="preserve">                          стр.13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4.7. Модуль «Экскурсии</w:t>
      </w:r>
      <w:proofErr w:type="gramStart"/>
      <w:r w:rsidRPr="00006C7F">
        <w:rPr>
          <w:sz w:val="28"/>
          <w:lang w:val="ru-RU"/>
        </w:rPr>
        <w:t xml:space="preserve"> ,</w:t>
      </w:r>
      <w:proofErr w:type="gramEnd"/>
      <w:r w:rsidRPr="00006C7F">
        <w:rPr>
          <w:sz w:val="28"/>
          <w:lang w:val="ru-RU"/>
        </w:rPr>
        <w:t>походы»</w:t>
      </w:r>
      <w:r w:rsidR="00F507D6">
        <w:rPr>
          <w:sz w:val="28"/>
          <w:lang w:val="ru-RU"/>
        </w:rPr>
        <w:t xml:space="preserve">                      </w:t>
      </w:r>
      <w:r w:rsidR="00AB5B2F">
        <w:rPr>
          <w:sz w:val="28"/>
          <w:lang w:val="ru-RU"/>
        </w:rPr>
        <w:t xml:space="preserve">                               </w:t>
      </w:r>
      <w:r w:rsidR="00F507D6">
        <w:rPr>
          <w:sz w:val="28"/>
          <w:lang w:val="ru-RU"/>
        </w:rPr>
        <w:t>стр.14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4.8. Модуль «Профориентация»</w:t>
      </w:r>
      <w:r w:rsidR="00F507D6">
        <w:rPr>
          <w:sz w:val="28"/>
          <w:lang w:val="ru-RU"/>
        </w:rPr>
        <w:t xml:space="preserve">                          </w:t>
      </w:r>
      <w:r w:rsidR="00AB5B2F">
        <w:rPr>
          <w:sz w:val="28"/>
          <w:lang w:val="ru-RU"/>
        </w:rPr>
        <w:t xml:space="preserve">                               </w:t>
      </w:r>
      <w:r w:rsidR="00F507D6">
        <w:rPr>
          <w:sz w:val="28"/>
          <w:lang w:val="ru-RU"/>
        </w:rPr>
        <w:t>стр.14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4.9. Модуль «</w:t>
      </w:r>
      <w:proofErr w:type="gramStart"/>
      <w:r w:rsidRPr="00006C7F">
        <w:rPr>
          <w:sz w:val="28"/>
          <w:lang w:val="ru-RU"/>
        </w:rPr>
        <w:t>Школьные</w:t>
      </w:r>
      <w:proofErr w:type="gramEnd"/>
      <w:r w:rsidRPr="00006C7F">
        <w:rPr>
          <w:sz w:val="28"/>
          <w:lang w:val="ru-RU"/>
        </w:rPr>
        <w:t xml:space="preserve"> </w:t>
      </w:r>
      <w:proofErr w:type="spellStart"/>
      <w:r w:rsidRPr="00006C7F">
        <w:rPr>
          <w:sz w:val="28"/>
          <w:lang w:val="ru-RU"/>
        </w:rPr>
        <w:t>медии</w:t>
      </w:r>
      <w:proofErr w:type="spellEnd"/>
      <w:r w:rsidRPr="00006C7F">
        <w:rPr>
          <w:sz w:val="28"/>
          <w:lang w:val="ru-RU"/>
        </w:rPr>
        <w:t>»</w:t>
      </w:r>
      <w:r w:rsidR="00F507D6">
        <w:rPr>
          <w:sz w:val="28"/>
          <w:lang w:val="ru-RU"/>
        </w:rPr>
        <w:t xml:space="preserve">                          </w:t>
      </w:r>
      <w:r w:rsidR="00AB5B2F">
        <w:rPr>
          <w:sz w:val="28"/>
          <w:lang w:val="ru-RU"/>
        </w:rPr>
        <w:t xml:space="preserve">                               </w:t>
      </w:r>
      <w:r w:rsidR="00F507D6">
        <w:rPr>
          <w:sz w:val="28"/>
          <w:lang w:val="ru-RU"/>
        </w:rPr>
        <w:t>стр.14</w:t>
      </w:r>
    </w:p>
    <w:p w:rsidR="00006C7F" w:rsidRP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4.10. Модуль «Организация предметн</w:t>
      </w:r>
      <w:proofErr w:type="gramStart"/>
      <w:r w:rsidRPr="00006C7F">
        <w:rPr>
          <w:sz w:val="28"/>
          <w:lang w:val="ru-RU"/>
        </w:rPr>
        <w:t>о-</w:t>
      </w:r>
      <w:proofErr w:type="gramEnd"/>
      <w:r w:rsidRPr="00006C7F">
        <w:rPr>
          <w:sz w:val="28"/>
          <w:lang w:val="ru-RU"/>
        </w:rPr>
        <w:t xml:space="preserve"> эстетической среды»</w:t>
      </w:r>
      <w:r w:rsidR="00AB5B2F">
        <w:rPr>
          <w:sz w:val="28"/>
          <w:lang w:val="ru-RU"/>
        </w:rPr>
        <w:t xml:space="preserve">          </w:t>
      </w:r>
      <w:r w:rsidR="00F507D6">
        <w:rPr>
          <w:sz w:val="28"/>
          <w:lang w:val="ru-RU"/>
        </w:rPr>
        <w:t>стр.15</w:t>
      </w:r>
    </w:p>
    <w:p w:rsid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 xml:space="preserve">   4.11. Модуль «Работа с родителями»</w:t>
      </w:r>
      <w:r w:rsidR="00AB5B2F">
        <w:rPr>
          <w:sz w:val="28"/>
          <w:lang w:val="ru-RU"/>
        </w:rPr>
        <w:t xml:space="preserve">                                                  стр.15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>5. Основные направления самоанализа воспитательной работы</w:t>
      </w:r>
      <w:proofErr w:type="gramStart"/>
      <w:r w:rsidRPr="00006C7F">
        <w:rPr>
          <w:sz w:val="28"/>
          <w:lang w:val="ru-RU"/>
        </w:rPr>
        <w:t>.</w:t>
      </w:r>
      <w:proofErr w:type="gramEnd"/>
      <w:r w:rsidR="00AB5B2F">
        <w:rPr>
          <w:sz w:val="28"/>
          <w:lang w:val="ru-RU"/>
        </w:rPr>
        <w:t xml:space="preserve">         </w:t>
      </w:r>
      <w:proofErr w:type="gramStart"/>
      <w:r w:rsidR="00AB5B2F">
        <w:rPr>
          <w:sz w:val="28"/>
          <w:lang w:val="ru-RU"/>
        </w:rPr>
        <w:t>с</w:t>
      </w:r>
      <w:proofErr w:type="gramEnd"/>
      <w:r w:rsidR="00AB5B2F">
        <w:rPr>
          <w:sz w:val="28"/>
          <w:lang w:val="ru-RU"/>
        </w:rPr>
        <w:t>тр.16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006C7F" w:rsidP="00006C7F">
      <w:pPr>
        <w:rPr>
          <w:sz w:val="28"/>
          <w:lang w:val="ru-RU"/>
        </w:rPr>
      </w:pPr>
      <w:r w:rsidRPr="00006C7F">
        <w:rPr>
          <w:sz w:val="28"/>
          <w:lang w:val="ru-RU"/>
        </w:rPr>
        <w:t>6.</w:t>
      </w:r>
      <w:r w:rsidR="004421E0">
        <w:rPr>
          <w:sz w:val="28"/>
          <w:lang w:val="ru-RU"/>
        </w:rPr>
        <w:t xml:space="preserve">Приложения                                                                                          </w:t>
      </w:r>
      <w:r w:rsidR="00AB5B2F">
        <w:rPr>
          <w:sz w:val="28"/>
          <w:lang w:val="ru-RU"/>
        </w:rPr>
        <w:t xml:space="preserve"> 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4421E0" w:rsidP="00006C7F">
      <w:pPr>
        <w:rPr>
          <w:sz w:val="28"/>
          <w:lang w:val="ru-RU"/>
        </w:rPr>
      </w:pPr>
      <w:r>
        <w:rPr>
          <w:sz w:val="28"/>
          <w:lang w:val="ru-RU"/>
        </w:rPr>
        <w:t>1</w:t>
      </w:r>
      <w:r w:rsidR="00006C7F" w:rsidRPr="00006C7F">
        <w:rPr>
          <w:sz w:val="28"/>
          <w:lang w:val="ru-RU"/>
        </w:rPr>
        <w:t>.План воспитательной работы на 2021-2022 учебный год для 1-4 классов</w:t>
      </w:r>
      <w:proofErr w:type="gramStart"/>
      <w:r w:rsidR="00006C7F" w:rsidRPr="00006C7F">
        <w:rPr>
          <w:sz w:val="28"/>
          <w:lang w:val="ru-RU"/>
        </w:rPr>
        <w:t>.</w:t>
      </w:r>
      <w:r w:rsidR="00AB5B2F">
        <w:rPr>
          <w:sz w:val="28"/>
          <w:lang w:val="ru-RU"/>
        </w:rPr>
        <w:t>с</w:t>
      </w:r>
      <w:proofErr w:type="gramEnd"/>
      <w:r w:rsidR="00AB5B2F">
        <w:rPr>
          <w:sz w:val="28"/>
          <w:lang w:val="ru-RU"/>
        </w:rPr>
        <w:t>тр.18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4421E0" w:rsidP="00006C7F">
      <w:pPr>
        <w:rPr>
          <w:sz w:val="28"/>
          <w:lang w:val="ru-RU"/>
        </w:rPr>
      </w:pPr>
      <w:r>
        <w:rPr>
          <w:sz w:val="28"/>
          <w:lang w:val="ru-RU"/>
        </w:rPr>
        <w:t>2</w:t>
      </w:r>
      <w:r w:rsidR="00006C7F" w:rsidRPr="00006C7F">
        <w:rPr>
          <w:sz w:val="28"/>
          <w:lang w:val="ru-RU"/>
        </w:rPr>
        <w:t>. План воспитательной работы на 2021-2022 учебный год для 5-9 классов</w:t>
      </w:r>
      <w:proofErr w:type="gramStart"/>
      <w:r w:rsidR="00006C7F" w:rsidRPr="00006C7F">
        <w:rPr>
          <w:sz w:val="28"/>
          <w:lang w:val="ru-RU"/>
        </w:rPr>
        <w:t>.</w:t>
      </w:r>
      <w:proofErr w:type="gramEnd"/>
      <w:r w:rsidR="00AB5B2F">
        <w:rPr>
          <w:sz w:val="28"/>
          <w:lang w:val="ru-RU"/>
        </w:rPr>
        <w:t xml:space="preserve"> </w:t>
      </w:r>
      <w:proofErr w:type="gramStart"/>
      <w:r w:rsidR="00AB5B2F">
        <w:rPr>
          <w:sz w:val="28"/>
          <w:lang w:val="ru-RU"/>
        </w:rPr>
        <w:t>с</w:t>
      </w:r>
      <w:proofErr w:type="gramEnd"/>
      <w:r w:rsidR="00AB5B2F">
        <w:rPr>
          <w:sz w:val="28"/>
          <w:lang w:val="ru-RU"/>
        </w:rPr>
        <w:t>тр.23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Pr="00006C7F" w:rsidRDefault="004421E0" w:rsidP="00006C7F">
      <w:pPr>
        <w:rPr>
          <w:sz w:val="28"/>
          <w:lang w:val="ru-RU"/>
        </w:rPr>
      </w:pPr>
      <w:r>
        <w:rPr>
          <w:sz w:val="28"/>
          <w:lang w:val="ru-RU"/>
        </w:rPr>
        <w:t>3</w:t>
      </w:r>
      <w:r w:rsidR="00006C7F" w:rsidRPr="00006C7F">
        <w:rPr>
          <w:sz w:val="28"/>
          <w:lang w:val="ru-RU"/>
        </w:rPr>
        <w:t>. План воспитательной работы на 2021-2022 учебный год для 10-11 классов</w:t>
      </w:r>
      <w:proofErr w:type="gramStart"/>
      <w:r w:rsidR="00006C7F" w:rsidRPr="00006C7F">
        <w:rPr>
          <w:sz w:val="28"/>
          <w:lang w:val="ru-RU"/>
        </w:rPr>
        <w:t>.</w:t>
      </w:r>
      <w:r w:rsidR="00AB5B2F">
        <w:rPr>
          <w:sz w:val="28"/>
          <w:lang w:val="ru-RU"/>
        </w:rPr>
        <w:t>с</w:t>
      </w:r>
      <w:proofErr w:type="gramEnd"/>
      <w:r w:rsidR="00AB5B2F">
        <w:rPr>
          <w:sz w:val="28"/>
          <w:lang w:val="ru-RU"/>
        </w:rPr>
        <w:t>тр.29</w:t>
      </w:r>
    </w:p>
    <w:p w:rsidR="00006C7F" w:rsidRPr="00006C7F" w:rsidRDefault="00006C7F" w:rsidP="00006C7F">
      <w:pPr>
        <w:rPr>
          <w:sz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006C7F" w:rsidRDefault="00006C7F" w:rsidP="003C522C">
      <w:pPr>
        <w:wordWrap/>
        <w:rPr>
          <w:b/>
          <w:sz w:val="24"/>
          <w:szCs w:val="28"/>
          <w:lang w:val="ru-RU"/>
        </w:rPr>
      </w:pPr>
    </w:p>
    <w:p w:rsidR="00F507D6" w:rsidRDefault="00F507D6" w:rsidP="003C522C">
      <w:pPr>
        <w:wordWrap/>
        <w:rPr>
          <w:b/>
          <w:sz w:val="24"/>
          <w:szCs w:val="28"/>
          <w:lang w:val="ru-RU"/>
        </w:rPr>
      </w:pPr>
    </w:p>
    <w:p w:rsidR="003C522C" w:rsidRPr="003C522C" w:rsidRDefault="00F507D6" w:rsidP="003C522C">
      <w:pPr>
        <w:wordWrap/>
        <w:rPr>
          <w:b/>
          <w:sz w:val="24"/>
          <w:szCs w:val="28"/>
          <w:lang w:val="ru-RU"/>
        </w:rPr>
      </w:pPr>
      <w:r>
        <w:rPr>
          <w:b/>
          <w:sz w:val="24"/>
          <w:szCs w:val="28"/>
          <w:lang w:val="ru-RU"/>
        </w:rPr>
        <w:lastRenderedPageBreak/>
        <w:t xml:space="preserve">                                           </w:t>
      </w:r>
      <w:r w:rsidR="003C522C" w:rsidRPr="003C522C">
        <w:rPr>
          <w:b/>
          <w:sz w:val="24"/>
          <w:szCs w:val="28"/>
          <w:lang w:val="ru-RU"/>
        </w:rPr>
        <w:t xml:space="preserve"> 1. </w:t>
      </w:r>
      <w:r w:rsidR="00F675CF" w:rsidRPr="003C522C">
        <w:rPr>
          <w:b/>
          <w:sz w:val="24"/>
          <w:szCs w:val="28"/>
          <w:lang w:val="ru-RU"/>
        </w:rPr>
        <w:t xml:space="preserve">ПОЯСНИТЕЛЬНАЯ ЗАПИСКА </w:t>
      </w:r>
    </w:p>
    <w:p w:rsidR="003C522C" w:rsidRPr="003C522C" w:rsidRDefault="003C522C" w:rsidP="003C522C">
      <w:pPr>
        <w:wordWrap/>
        <w:rPr>
          <w:sz w:val="24"/>
          <w:szCs w:val="28"/>
          <w:lang w:val="ru-RU"/>
        </w:rPr>
      </w:pPr>
    </w:p>
    <w:p w:rsidR="003977F3" w:rsidRPr="00307585" w:rsidRDefault="003977F3" w:rsidP="003977F3">
      <w:pPr>
        <w:spacing w:line="276" w:lineRule="auto"/>
        <w:jc w:val="center"/>
        <w:rPr>
          <w:rFonts w:ascii="Arial" w:hAnsi="Arial" w:cs="Arial"/>
          <w:b/>
          <w:color w:val="000000"/>
          <w:w w:val="0"/>
          <w:sz w:val="24"/>
          <w:lang w:val="ru-RU"/>
        </w:rPr>
      </w:pPr>
      <w:r w:rsidRPr="00307585">
        <w:rPr>
          <w:rFonts w:ascii="Arial" w:hAnsi="Arial" w:cs="Arial"/>
          <w:b/>
          <w:color w:val="000000"/>
          <w:w w:val="0"/>
          <w:sz w:val="24"/>
          <w:lang w:val="ru-RU"/>
        </w:rPr>
        <w:t xml:space="preserve"> </w:t>
      </w:r>
      <w:r>
        <w:rPr>
          <w:rFonts w:ascii="Arial" w:hAnsi="Arial" w:cs="Arial"/>
          <w:b/>
          <w:color w:val="000000"/>
          <w:w w:val="0"/>
          <w:sz w:val="24"/>
          <w:lang w:val="ru-RU"/>
        </w:rPr>
        <w:t xml:space="preserve"> </w:t>
      </w:r>
    </w:p>
    <w:p w:rsidR="003977F3" w:rsidRDefault="003977F3" w:rsidP="003977F3">
      <w:pPr>
        <w:pStyle w:val="afa"/>
        <w:spacing w:line="276" w:lineRule="auto"/>
        <w:ind w:left="142" w:right="-63" w:firstLine="709"/>
        <w:rPr>
          <w:sz w:val="24"/>
          <w:lang w:val="ru-RU"/>
        </w:rPr>
      </w:pPr>
      <w:r w:rsidRPr="006571CD">
        <w:rPr>
          <w:sz w:val="24"/>
          <w:lang w:val="ru-RU"/>
        </w:rPr>
        <w:t>Прогр</w:t>
      </w:r>
      <w:r>
        <w:rPr>
          <w:sz w:val="24"/>
          <w:lang w:val="ru-RU"/>
        </w:rPr>
        <w:t xml:space="preserve">амма воспитания МБОУ «Сетоловская СОШ» </w:t>
      </w:r>
      <w:r w:rsidRPr="006571CD">
        <w:rPr>
          <w:sz w:val="24"/>
          <w:lang w:val="ru-RU"/>
        </w:rPr>
        <w:t xml:space="preserve"> (далее – Программа)</w:t>
      </w:r>
      <w:r w:rsidRPr="006571CD">
        <w:rPr>
          <w:spacing w:val="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разработана в соответствии с методическими рекомендациями «Примерная программа</w:t>
      </w:r>
      <w:r w:rsidRPr="006571CD">
        <w:rPr>
          <w:spacing w:val="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воспитания»,</w:t>
      </w:r>
      <w:r w:rsidRPr="006571CD">
        <w:rPr>
          <w:spacing w:val="1"/>
          <w:sz w:val="24"/>
          <w:lang w:val="ru-RU"/>
        </w:rPr>
        <w:t xml:space="preserve"> </w:t>
      </w:r>
      <w:proofErr w:type="spellStart"/>
      <w:r w:rsidRPr="006571CD">
        <w:rPr>
          <w:sz w:val="24"/>
          <w:lang w:val="ru-RU"/>
        </w:rPr>
        <w:t>утверждѐнной</w:t>
      </w:r>
      <w:proofErr w:type="spellEnd"/>
      <w:r w:rsidRPr="006571CD">
        <w:rPr>
          <w:spacing w:val="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02.06.2020 года на заседании Федерального учебно-методического объединения по общему образованию, с Федеральными государственными</w:t>
      </w:r>
      <w:r w:rsidRPr="006571CD">
        <w:rPr>
          <w:spacing w:val="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образовательными</w:t>
      </w:r>
      <w:r w:rsidRPr="006571CD">
        <w:rPr>
          <w:spacing w:val="-2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стандартами</w:t>
      </w:r>
      <w:r w:rsidRPr="006571CD">
        <w:rPr>
          <w:spacing w:val="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(далее</w:t>
      </w:r>
      <w:r w:rsidRPr="006571CD">
        <w:rPr>
          <w:spacing w:val="3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–</w:t>
      </w:r>
      <w:r w:rsidRPr="006571CD">
        <w:rPr>
          <w:spacing w:val="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ФГОС)</w:t>
      </w:r>
      <w:r w:rsidRPr="006571CD">
        <w:rPr>
          <w:spacing w:val="-1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общего</w:t>
      </w:r>
      <w:r w:rsidRPr="006571CD">
        <w:rPr>
          <w:spacing w:val="-2"/>
          <w:sz w:val="24"/>
          <w:lang w:val="ru-RU"/>
        </w:rPr>
        <w:t xml:space="preserve"> </w:t>
      </w:r>
      <w:r w:rsidRPr="006571CD">
        <w:rPr>
          <w:sz w:val="24"/>
          <w:lang w:val="ru-RU"/>
        </w:rPr>
        <w:t>образования.</w:t>
      </w:r>
    </w:p>
    <w:p w:rsidR="00006C7F" w:rsidRDefault="00006C7F" w:rsidP="003977F3">
      <w:pPr>
        <w:pStyle w:val="afa"/>
        <w:spacing w:line="276" w:lineRule="auto"/>
        <w:ind w:left="142" w:right="-63" w:firstLine="709"/>
        <w:rPr>
          <w:sz w:val="24"/>
          <w:lang w:val="ru-RU"/>
        </w:rPr>
      </w:pPr>
      <w:r>
        <w:rPr>
          <w:sz w:val="24"/>
          <w:lang w:val="ru-RU"/>
        </w:rPr>
        <w:t>Программа разработана на основании следующих документов: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>Федеральные</w:t>
      </w:r>
      <w:r w:rsidRPr="00006C7F">
        <w:rPr>
          <w:sz w:val="24"/>
        </w:rPr>
        <w:t xml:space="preserve"> </w:t>
      </w:r>
      <w:r w:rsidRPr="00006C7F">
        <w:rPr>
          <w:sz w:val="24"/>
        </w:rPr>
        <w:t>законы</w:t>
      </w:r>
      <w:r w:rsidRPr="00006C7F">
        <w:rPr>
          <w:sz w:val="24"/>
        </w:rPr>
        <w:t xml:space="preserve">, </w:t>
      </w:r>
      <w:r w:rsidRPr="00006C7F">
        <w:rPr>
          <w:sz w:val="24"/>
        </w:rPr>
        <w:t>приказы</w:t>
      </w:r>
      <w:r w:rsidRPr="00006C7F">
        <w:rPr>
          <w:sz w:val="24"/>
        </w:rPr>
        <w:t xml:space="preserve">, </w:t>
      </w:r>
      <w:r w:rsidRPr="00006C7F">
        <w:rPr>
          <w:sz w:val="24"/>
        </w:rPr>
        <w:t>постановления</w:t>
      </w:r>
      <w:r w:rsidRPr="00006C7F">
        <w:rPr>
          <w:sz w:val="24"/>
        </w:rPr>
        <w:t>: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 - </w:t>
      </w:r>
      <w:r w:rsidRPr="00006C7F">
        <w:rPr>
          <w:sz w:val="24"/>
        </w:rPr>
        <w:t>Конституция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Федерации»</w:t>
      </w:r>
      <w:r w:rsidRPr="00006C7F">
        <w:rPr>
          <w:sz w:val="24"/>
        </w:rPr>
        <w:t xml:space="preserve">; 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- </w:t>
      </w:r>
      <w:r w:rsidRPr="00006C7F">
        <w:rPr>
          <w:sz w:val="24"/>
        </w:rPr>
        <w:t>Федеральный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закон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29.12.2012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273-</w:t>
      </w:r>
      <w:r w:rsidRPr="00006C7F">
        <w:rPr>
          <w:sz w:val="24"/>
        </w:rPr>
        <w:t>ФЗ</w:t>
      </w:r>
      <w:r w:rsidRPr="00006C7F">
        <w:rPr>
          <w:sz w:val="24"/>
        </w:rPr>
        <w:t xml:space="preserve"> </w:t>
      </w:r>
      <w:r w:rsidRPr="00006C7F">
        <w:rPr>
          <w:sz w:val="24"/>
        </w:rPr>
        <w:t>«Об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образовании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в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Федерации»</w:t>
      </w:r>
      <w:r w:rsidRPr="00006C7F">
        <w:rPr>
          <w:sz w:val="24"/>
        </w:rPr>
        <w:t xml:space="preserve">; 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- </w:t>
      </w:r>
      <w:r w:rsidRPr="00006C7F">
        <w:rPr>
          <w:sz w:val="24"/>
        </w:rPr>
        <w:t>Федеральный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закон</w:t>
      </w:r>
      <w:r w:rsidRPr="00006C7F">
        <w:rPr>
          <w:sz w:val="24"/>
        </w:rPr>
        <w:t xml:space="preserve"> 31.07.2020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304-</w:t>
      </w:r>
      <w:r w:rsidRPr="00006C7F">
        <w:rPr>
          <w:sz w:val="24"/>
        </w:rPr>
        <w:t>ФЗ</w:t>
      </w:r>
      <w:r w:rsidRPr="00006C7F">
        <w:rPr>
          <w:sz w:val="24"/>
        </w:rPr>
        <w:t xml:space="preserve"> </w:t>
      </w:r>
      <w:r w:rsidRPr="00006C7F">
        <w:rPr>
          <w:sz w:val="24"/>
        </w:rPr>
        <w:t>«Об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образовании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в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Федерации»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вопросам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воспитания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обучающихся</w:t>
      </w:r>
      <w:r w:rsidRPr="00006C7F">
        <w:rPr>
          <w:sz w:val="24"/>
        </w:rPr>
        <w:t>;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 - </w:t>
      </w:r>
      <w:r w:rsidRPr="00006C7F">
        <w:rPr>
          <w:sz w:val="24"/>
        </w:rPr>
        <w:t>«Стратегия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национальной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безопасности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Федерации»</w:t>
      </w:r>
      <w:r w:rsidRPr="00006C7F">
        <w:rPr>
          <w:sz w:val="24"/>
        </w:rPr>
        <w:t xml:space="preserve"> (</w:t>
      </w:r>
      <w:r w:rsidRPr="00006C7F">
        <w:rPr>
          <w:sz w:val="24"/>
        </w:rPr>
        <w:t>утв</w:t>
      </w:r>
      <w:r w:rsidRPr="00006C7F">
        <w:rPr>
          <w:sz w:val="24"/>
        </w:rPr>
        <w:t xml:space="preserve">. </w:t>
      </w:r>
      <w:r w:rsidRPr="00006C7F">
        <w:rPr>
          <w:sz w:val="24"/>
        </w:rPr>
        <w:t>Указом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Президента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31.12.2015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683, </w:t>
      </w:r>
      <w:r w:rsidRPr="00006C7F">
        <w:rPr>
          <w:sz w:val="24"/>
        </w:rPr>
        <w:t>с</w:t>
      </w:r>
      <w:r w:rsidRPr="00006C7F">
        <w:rPr>
          <w:sz w:val="24"/>
        </w:rPr>
        <w:t xml:space="preserve"> </w:t>
      </w:r>
      <w:r w:rsidRPr="00006C7F">
        <w:rPr>
          <w:sz w:val="24"/>
        </w:rPr>
        <w:t>изменениями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06.03.2018);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- </w:t>
      </w:r>
      <w:r w:rsidRPr="00006C7F">
        <w:rPr>
          <w:sz w:val="24"/>
        </w:rPr>
        <w:t>«Стратегия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развития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воспитания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в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на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период</w:t>
      </w:r>
      <w:r w:rsidRPr="00006C7F">
        <w:rPr>
          <w:sz w:val="24"/>
        </w:rPr>
        <w:t xml:space="preserve"> </w:t>
      </w:r>
      <w:r w:rsidRPr="00006C7F">
        <w:rPr>
          <w:sz w:val="24"/>
        </w:rPr>
        <w:t>до</w:t>
      </w:r>
      <w:r w:rsidRPr="00006C7F">
        <w:rPr>
          <w:sz w:val="24"/>
        </w:rPr>
        <w:t xml:space="preserve"> 2025 </w:t>
      </w:r>
      <w:r w:rsidRPr="00006C7F">
        <w:rPr>
          <w:sz w:val="24"/>
        </w:rPr>
        <w:t>года</w:t>
      </w:r>
      <w:r w:rsidRPr="00006C7F">
        <w:rPr>
          <w:sz w:val="24"/>
        </w:rPr>
        <w:t xml:space="preserve"> (</w:t>
      </w:r>
      <w:r w:rsidRPr="00006C7F">
        <w:rPr>
          <w:sz w:val="24"/>
        </w:rPr>
        <w:t>утв</w:t>
      </w:r>
      <w:r w:rsidRPr="00006C7F">
        <w:rPr>
          <w:sz w:val="24"/>
        </w:rPr>
        <w:t xml:space="preserve">. </w:t>
      </w:r>
      <w:r w:rsidRPr="00006C7F">
        <w:rPr>
          <w:sz w:val="24"/>
        </w:rPr>
        <w:t>Распоряжением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Правительства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29.05.2015);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 - </w:t>
      </w:r>
      <w:r w:rsidRPr="00006C7F">
        <w:rPr>
          <w:sz w:val="24"/>
        </w:rPr>
        <w:t>Концепция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развития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добровольчества</w:t>
      </w:r>
      <w:r w:rsidRPr="00006C7F">
        <w:rPr>
          <w:sz w:val="24"/>
        </w:rPr>
        <w:t xml:space="preserve"> (</w:t>
      </w:r>
      <w:proofErr w:type="spellStart"/>
      <w:r w:rsidRPr="00006C7F">
        <w:rPr>
          <w:sz w:val="24"/>
        </w:rPr>
        <w:t>волонтерства</w:t>
      </w:r>
      <w:proofErr w:type="spellEnd"/>
      <w:r w:rsidRPr="00006C7F">
        <w:rPr>
          <w:sz w:val="24"/>
        </w:rPr>
        <w:t xml:space="preserve">) </w:t>
      </w:r>
      <w:r w:rsidRPr="00006C7F">
        <w:rPr>
          <w:sz w:val="24"/>
        </w:rPr>
        <w:t>в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до</w:t>
      </w:r>
      <w:r w:rsidRPr="00006C7F">
        <w:rPr>
          <w:sz w:val="24"/>
        </w:rPr>
        <w:t xml:space="preserve"> 2025 </w:t>
      </w:r>
      <w:r w:rsidRPr="00006C7F">
        <w:rPr>
          <w:sz w:val="24"/>
        </w:rPr>
        <w:t>года</w:t>
      </w:r>
      <w:r w:rsidRPr="00006C7F">
        <w:rPr>
          <w:sz w:val="24"/>
        </w:rPr>
        <w:t xml:space="preserve"> (</w:t>
      </w:r>
      <w:r w:rsidRPr="00006C7F">
        <w:rPr>
          <w:sz w:val="24"/>
        </w:rPr>
        <w:t>утв</w:t>
      </w:r>
      <w:r w:rsidRPr="00006C7F">
        <w:rPr>
          <w:sz w:val="24"/>
        </w:rPr>
        <w:t xml:space="preserve">. </w:t>
      </w:r>
      <w:r w:rsidRPr="00006C7F">
        <w:rPr>
          <w:sz w:val="24"/>
        </w:rPr>
        <w:t>Распоряжением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Правительства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27 </w:t>
      </w:r>
      <w:r w:rsidRPr="00006C7F">
        <w:rPr>
          <w:sz w:val="24"/>
        </w:rPr>
        <w:t>декабря</w:t>
      </w:r>
      <w:r w:rsidRPr="00006C7F">
        <w:rPr>
          <w:sz w:val="24"/>
        </w:rPr>
        <w:t xml:space="preserve"> 2018 </w:t>
      </w:r>
      <w:r w:rsidRPr="00006C7F">
        <w:rPr>
          <w:sz w:val="24"/>
        </w:rPr>
        <w:t>г</w:t>
      </w:r>
      <w:r w:rsidRPr="00006C7F">
        <w:rPr>
          <w:sz w:val="24"/>
        </w:rPr>
        <w:t xml:space="preserve">.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2950-</w:t>
      </w:r>
      <w:r w:rsidRPr="00006C7F">
        <w:rPr>
          <w:sz w:val="24"/>
        </w:rPr>
        <w:t>р</w:t>
      </w:r>
      <w:r w:rsidRPr="00006C7F">
        <w:rPr>
          <w:sz w:val="24"/>
        </w:rPr>
        <w:t xml:space="preserve">); 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- </w:t>
      </w:r>
      <w:r w:rsidRPr="00006C7F">
        <w:rPr>
          <w:sz w:val="24"/>
        </w:rPr>
        <w:t>«Концепция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Федеральной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целевой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программы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«Развитие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образования»</w:t>
      </w:r>
      <w:r w:rsidRPr="00006C7F">
        <w:rPr>
          <w:sz w:val="24"/>
        </w:rPr>
        <w:t xml:space="preserve"> (</w:t>
      </w:r>
      <w:r w:rsidRPr="00006C7F">
        <w:rPr>
          <w:sz w:val="24"/>
        </w:rPr>
        <w:t>Постановление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Правительства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26.12.2017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1642); 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>-</w:t>
      </w:r>
      <w:r w:rsidRPr="00006C7F">
        <w:rPr>
          <w:sz w:val="24"/>
        </w:rPr>
        <w:t>Постановление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Правительства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16 </w:t>
      </w:r>
      <w:r w:rsidRPr="00006C7F">
        <w:rPr>
          <w:sz w:val="24"/>
        </w:rPr>
        <w:t>ноября</w:t>
      </w:r>
      <w:r w:rsidRPr="00006C7F">
        <w:rPr>
          <w:sz w:val="24"/>
        </w:rPr>
        <w:t xml:space="preserve"> 2020 </w:t>
      </w:r>
      <w:r w:rsidRPr="00006C7F">
        <w:rPr>
          <w:sz w:val="24"/>
        </w:rPr>
        <w:t>г</w:t>
      </w:r>
      <w:r w:rsidRPr="00006C7F">
        <w:rPr>
          <w:sz w:val="24"/>
        </w:rPr>
        <w:t xml:space="preserve">.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1836 "</w:t>
      </w:r>
      <w:r w:rsidRPr="00006C7F">
        <w:rPr>
          <w:sz w:val="24"/>
        </w:rPr>
        <w:t>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государственной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информационной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системе</w:t>
      </w:r>
      <w:r w:rsidRPr="00006C7F">
        <w:rPr>
          <w:sz w:val="24"/>
        </w:rPr>
        <w:t xml:space="preserve"> "</w:t>
      </w:r>
      <w:r w:rsidRPr="00006C7F">
        <w:rPr>
          <w:sz w:val="24"/>
        </w:rPr>
        <w:t>Современная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цифровая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образовательная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среда</w:t>
      </w:r>
      <w:r w:rsidRPr="00006C7F">
        <w:rPr>
          <w:sz w:val="24"/>
        </w:rPr>
        <w:t>"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>-</w:t>
      </w:r>
      <w:r w:rsidRPr="00006C7F">
        <w:rPr>
          <w:sz w:val="24"/>
        </w:rPr>
        <w:t>Приказ</w:t>
      </w:r>
      <w:r w:rsidRPr="00006C7F">
        <w:rPr>
          <w:sz w:val="24"/>
        </w:rPr>
        <w:t xml:space="preserve"> </w:t>
      </w:r>
      <w:r w:rsidRPr="00006C7F">
        <w:rPr>
          <w:sz w:val="24"/>
        </w:rPr>
        <w:t>Министерства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просвещения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28.08.2020 </w:t>
      </w:r>
      <w:r w:rsidRPr="00006C7F">
        <w:rPr>
          <w:sz w:val="24"/>
        </w:rPr>
        <w:t>г</w:t>
      </w:r>
      <w:r w:rsidRPr="00006C7F">
        <w:rPr>
          <w:sz w:val="24"/>
        </w:rPr>
        <w:t xml:space="preserve">.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442 "</w:t>
      </w:r>
      <w:r w:rsidRPr="00006C7F">
        <w:rPr>
          <w:sz w:val="24"/>
        </w:rPr>
        <w:t>Об</w:t>
      </w:r>
      <w:r w:rsidRPr="00006C7F">
        <w:rPr>
          <w:sz w:val="24"/>
        </w:rPr>
        <w:t xml:space="preserve"> </w:t>
      </w:r>
      <w:r w:rsidRPr="00006C7F">
        <w:rPr>
          <w:sz w:val="24"/>
        </w:rPr>
        <w:t>утверждении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Порядка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организации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осуществления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образовательной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деятельности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основным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общеобразовательным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программам</w:t>
      </w:r>
      <w:r w:rsidRPr="00006C7F">
        <w:rPr>
          <w:sz w:val="24"/>
        </w:rPr>
        <w:t xml:space="preserve"> - </w:t>
      </w:r>
      <w:r w:rsidRPr="00006C7F">
        <w:rPr>
          <w:sz w:val="24"/>
        </w:rPr>
        <w:t>образовательным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программам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начального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общего</w:t>
      </w:r>
      <w:r w:rsidRPr="00006C7F">
        <w:rPr>
          <w:sz w:val="24"/>
        </w:rPr>
        <w:t xml:space="preserve">, </w:t>
      </w:r>
      <w:r w:rsidRPr="00006C7F">
        <w:rPr>
          <w:sz w:val="24"/>
        </w:rPr>
        <w:t>основного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общего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среднего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общего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образования</w:t>
      </w:r>
      <w:r w:rsidRPr="00006C7F">
        <w:rPr>
          <w:sz w:val="24"/>
        </w:rPr>
        <w:t>"</w:t>
      </w:r>
    </w:p>
    <w:p w:rsidR="00006C7F" w:rsidRPr="00006C7F" w:rsidRDefault="00006C7F" w:rsidP="00006C7F">
      <w:pPr>
        <w:pStyle w:val="a3"/>
        <w:numPr>
          <w:ilvl w:val="0"/>
          <w:numId w:val="50"/>
        </w:numPr>
        <w:spacing w:after="200" w:line="276" w:lineRule="auto"/>
        <w:contextualSpacing/>
        <w:jc w:val="left"/>
        <w:rPr>
          <w:sz w:val="24"/>
        </w:rPr>
      </w:pPr>
      <w:r w:rsidRPr="00006C7F">
        <w:rPr>
          <w:sz w:val="24"/>
        </w:rPr>
        <w:t xml:space="preserve"> - </w:t>
      </w:r>
      <w:r w:rsidRPr="00006C7F">
        <w:rPr>
          <w:sz w:val="24"/>
        </w:rPr>
        <w:t>«Стратегия</w:t>
      </w:r>
      <w:r w:rsidRPr="00006C7F">
        <w:rPr>
          <w:sz w:val="24"/>
        </w:rPr>
        <w:t xml:space="preserve"> </w:t>
      </w:r>
      <w:r w:rsidRPr="00006C7F">
        <w:rPr>
          <w:sz w:val="24"/>
        </w:rPr>
        <w:t>государственной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национальной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политики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Российской</w:t>
      </w:r>
      <w:r w:rsidRPr="00006C7F">
        <w:rPr>
          <w:sz w:val="24"/>
        </w:rPr>
        <w:t xml:space="preserve"> </w:t>
      </w:r>
      <w:r w:rsidRPr="00006C7F">
        <w:rPr>
          <w:sz w:val="24"/>
        </w:rPr>
        <w:t>Федерации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на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период</w:t>
      </w:r>
      <w:r w:rsidRPr="00006C7F">
        <w:rPr>
          <w:sz w:val="24"/>
        </w:rPr>
        <w:t xml:space="preserve"> </w:t>
      </w:r>
      <w:r w:rsidRPr="00006C7F">
        <w:rPr>
          <w:sz w:val="24"/>
        </w:rPr>
        <w:t>до</w:t>
      </w:r>
      <w:r w:rsidRPr="00006C7F">
        <w:rPr>
          <w:sz w:val="24"/>
        </w:rPr>
        <w:t xml:space="preserve"> 2025 </w:t>
      </w:r>
      <w:r w:rsidRPr="00006C7F">
        <w:rPr>
          <w:sz w:val="24"/>
        </w:rPr>
        <w:t>года»</w:t>
      </w:r>
      <w:r w:rsidRPr="00006C7F">
        <w:rPr>
          <w:sz w:val="24"/>
        </w:rPr>
        <w:t xml:space="preserve"> (</w:t>
      </w:r>
      <w:r w:rsidRPr="00006C7F">
        <w:rPr>
          <w:sz w:val="24"/>
        </w:rPr>
        <w:t>утв</w:t>
      </w:r>
      <w:r w:rsidRPr="00006C7F">
        <w:rPr>
          <w:sz w:val="24"/>
        </w:rPr>
        <w:t xml:space="preserve">. </w:t>
      </w:r>
      <w:r w:rsidRPr="00006C7F">
        <w:rPr>
          <w:sz w:val="24"/>
        </w:rPr>
        <w:t>Указом</w:t>
      </w:r>
      <w:r w:rsidRPr="00006C7F">
        <w:rPr>
          <w:sz w:val="24"/>
        </w:rPr>
        <w:t xml:space="preserve"> </w:t>
      </w:r>
      <w:r w:rsidRPr="00006C7F">
        <w:rPr>
          <w:sz w:val="24"/>
        </w:rPr>
        <w:t>Президента</w:t>
      </w:r>
      <w:r w:rsidRPr="00006C7F">
        <w:rPr>
          <w:sz w:val="24"/>
        </w:rPr>
        <w:t xml:space="preserve"> </w:t>
      </w:r>
      <w:r w:rsidRPr="00006C7F">
        <w:rPr>
          <w:sz w:val="24"/>
        </w:rPr>
        <w:t>РФ</w:t>
      </w:r>
      <w:r w:rsidRPr="00006C7F">
        <w:rPr>
          <w:sz w:val="24"/>
        </w:rPr>
        <w:t xml:space="preserve"> </w:t>
      </w:r>
      <w:r w:rsidRPr="00006C7F">
        <w:rPr>
          <w:sz w:val="24"/>
        </w:rPr>
        <w:t>от</w:t>
      </w:r>
      <w:r w:rsidRPr="00006C7F">
        <w:rPr>
          <w:sz w:val="24"/>
        </w:rPr>
        <w:t xml:space="preserve"> 19.12.2012 </w:t>
      </w:r>
      <w:r w:rsidRPr="00006C7F">
        <w:rPr>
          <w:sz w:val="24"/>
        </w:rPr>
        <w:t>№</w:t>
      </w:r>
      <w:r w:rsidRPr="00006C7F">
        <w:rPr>
          <w:sz w:val="24"/>
        </w:rPr>
        <w:t xml:space="preserve"> 1666) </w:t>
      </w:r>
      <w:r w:rsidRPr="00006C7F">
        <w:rPr>
          <w:sz w:val="24"/>
        </w:rPr>
        <w:t>и</w:t>
      </w:r>
      <w:r w:rsidRPr="00006C7F">
        <w:rPr>
          <w:sz w:val="24"/>
        </w:rPr>
        <w:t xml:space="preserve"> </w:t>
      </w:r>
      <w:r w:rsidRPr="00006C7F">
        <w:rPr>
          <w:sz w:val="24"/>
        </w:rPr>
        <w:t>другие</w:t>
      </w:r>
      <w:r w:rsidRPr="00006C7F">
        <w:rPr>
          <w:sz w:val="24"/>
        </w:rPr>
        <w:t>.</w:t>
      </w:r>
    </w:p>
    <w:p w:rsidR="00945FC2" w:rsidRDefault="00F507D6" w:rsidP="00F507D6">
      <w:pPr>
        <w:pStyle w:val="afa"/>
        <w:spacing w:line="276" w:lineRule="auto"/>
        <w:ind w:right="-63"/>
        <w:rPr>
          <w:sz w:val="24"/>
          <w:lang w:val="ru-RU"/>
        </w:rPr>
      </w:pPr>
      <w:r>
        <w:rPr>
          <w:sz w:val="32"/>
          <w:lang w:val="ru-RU"/>
        </w:rPr>
        <w:t xml:space="preserve">        </w:t>
      </w:r>
      <w:r w:rsidR="003977F3">
        <w:rPr>
          <w:sz w:val="24"/>
          <w:lang w:val="ru-RU"/>
        </w:rPr>
        <w:t>П</w:t>
      </w:r>
      <w:r w:rsidR="003977F3" w:rsidRPr="006571CD">
        <w:rPr>
          <w:sz w:val="24"/>
          <w:lang w:val="ru-RU"/>
        </w:rPr>
        <w:t>рограмма</w:t>
      </w:r>
      <w:r w:rsidR="003977F3">
        <w:rPr>
          <w:sz w:val="24"/>
          <w:lang w:val="ru-RU"/>
        </w:rPr>
        <w:t xml:space="preserve"> воспитания</w:t>
      </w:r>
      <w:r w:rsidR="003977F3" w:rsidRPr="006571CD">
        <w:rPr>
          <w:sz w:val="24"/>
          <w:lang w:val="ru-RU"/>
        </w:rPr>
        <w:t xml:space="preserve"> является обязательной частью основных образовате</w:t>
      </w:r>
      <w:r w:rsidR="003977F3">
        <w:rPr>
          <w:sz w:val="24"/>
          <w:lang w:val="ru-RU"/>
        </w:rPr>
        <w:t>льных программ МБОУ «Сетоловской СОШ</w:t>
      </w:r>
      <w:r w:rsidR="003977F3" w:rsidRPr="006571CD">
        <w:rPr>
          <w:sz w:val="24"/>
          <w:lang w:val="ru-RU"/>
        </w:rPr>
        <w:t>» и призвана</w:t>
      </w:r>
      <w:r w:rsidR="003977F3" w:rsidRPr="006571CD">
        <w:rPr>
          <w:spacing w:val="1"/>
          <w:sz w:val="24"/>
          <w:lang w:val="ru-RU"/>
        </w:rPr>
        <w:t xml:space="preserve"> </w:t>
      </w:r>
      <w:r w:rsidR="003977F3" w:rsidRPr="006571CD">
        <w:rPr>
          <w:sz w:val="24"/>
          <w:lang w:val="ru-RU"/>
        </w:rPr>
        <w:t>помочь всем участникам образовательного процесса реализовать воспитательный потенциал</w:t>
      </w:r>
      <w:r w:rsidR="003977F3" w:rsidRPr="006571CD">
        <w:rPr>
          <w:spacing w:val="1"/>
          <w:sz w:val="24"/>
          <w:lang w:val="ru-RU"/>
        </w:rPr>
        <w:t xml:space="preserve"> </w:t>
      </w:r>
      <w:r w:rsidR="003977F3" w:rsidRPr="006571CD">
        <w:rPr>
          <w:sz w:val="24"/>
          <w:lang w:val="ru-RU"/>
        </w:rPr>
        <w:t>совместной</w:t>
      </w:r>
      <w:r w:rsidR="003977F3" w:rsidRPr="006571CD">
        <w:rPr>
          <w:spacing w:val="1"/>
          <w:sz w:val="24"/>
          <w:lang w:val="ru-RU"/>
        </w:rPr>
        <w:t xml:space="preserve"> </w:t>
      </w:r>
      <w:r w:rsidR="003977F3" w:rsidRPr="006571CD">
        <w:rPr>
          <w:sz w:val="24"/>
          <w:lang w:val="ru-RU"/>
        </w:rPr>
        <w:t>деятельности и тем самым сделать</w:t>
      </w:r>
      <w:r w:rsidR="003977F3" w:rsidRPr="006571CD">
        <w:rPr>
          <w:spacing w:val="1"/>
          <w:sz w:val="24"/>
          <w:lang w:val="ru-RU"/>
        </w:rPr>
        <w:t xml:space="preserve"> </w:t>
      </w:r>
      <w:r w:rsidR="008825B8">
        <w:rPr>
          <w:sz w:val="24"/>
          <w:lang w:val="ru-RU"/>
        </w:rPr>
        <w:t>школу</w:t>
      </w:r>
      <w:r w:rsidR="003977F3" w:rsidRPr="006571CD">
        <w:rPr>
          <w:sz w:val="24"/>
          <w:lang w:val="ru-RU"/>
        </w:rPr>
        <w:t xml:space="preserve"> воспитывающей организацией.</w:t>
      </w:r>
    </w:p>
    <w:p w:rsidR="00F675CF" w:rsidRPr="00945FC2" w:rsidRDefault="00F675CF" w:rsidP="00945FC2">
      <w:pPr>
        <w:pStyle w:val="afa"/>
        <w:spacing w:line="276" w:lineRule="auto"/>
        <w:ind w:left="142" w:right="-63" w:firstLine="709"/>
        <w:rPr>
          <w:sz w:val="24"/>
          <w:lang w:val="ru-RU"/>
        </w:rPr>
      </w:pPr>
      <w:r w:rsidRPr="003C522C">
        <w:rPr>
          <w:sz w:val="24"/>
          <w:szCs w:val="28"/>
          <w:lang w:val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</w:t>
      </w:r>
      <w:r w:rsidR="007D6B0E">
        <w:rPr>
          <w:sz w:val="24"/>
          <w:szCs w:val="28"/>
          <w:lang w:val="ru-RU"/>
        </w:rPr>
        <w:t xml:space="preserve">ждения «Сетоловская СОШ </w:t>
      </w:r>
      <w:r w:rsidRPr="003C522C">
        <w:rPr>
          <w:sz w:val="24"/>
          <w:szCs w:val="28"/>
          <w:lang w:val="ru-RU"/>
        </w:rPr>
        <w:t xml:space="preserve"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</w:t>
      </w:r>
      <w:r w:rsidRPr="003C522C">
        <w:rPr>
          <w:sz w:val="24"/>
          <w:szCs w:val="28"/>
          <w:lang w:val="ru-RU"/>
        </w:rPr>
        <w:lastRenderedPageBreak/>
        <w:t>к саморазвитию; мотивацию к познанию и обучению; ценностные установки и социально</w:t>
      </w:r>
      <w:r w:rsidR="007D6B0E">
        <w:rPr>
          <w:sz w:val="24"/>
          <w:szCs w:val="28"/>
          <w:lang w:val="ru-RU"/>
        </w:rPr>
        <w:t xml:space="preserve"> </w:t>
      </w:r>
      <w:r w:rsidRPr="003C522C">
        <w:rPr>
          <w:sz w:val="24"/>
          <w:szCs w:val="28"/>
          <w:lang w:val="ru-RU"/>
        </w:rPr>
        <w:t>значимые качества личности; активное участие в социально-значимой деятельности. Данная программа воспитания показывает систему работы с детьми в школе.</w:t>
      </w:r>
    </w:p>
    <w:p w:rsidR="00F675CF" w:rsidRPr="003C522C" w:rsidRDefault="00F675CF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</w:p>
    <w:p w:rsidR="00F675CF" w:rsidRPr="003C522C" w:rsidRDefault="003C522C" w:rsidP="007B3DC5">
      <w:pPr>
        <w:wordWrap/>
        <w:jc w:val="center"/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</w:pPr>
      <w:r w:rsidRPr="003C522C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2</w:t>
      </w:r>
      <w:r w:rsidR="00F675CF" w:rsidRPr="003C522C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 xml:space="preserve">. ОСОБЕННОСТИ </w:t>
      </w:r>
      <w:proofErr w:type="gramStart"/>
      <w:r w:rsidR="00F675CF" w:rsidRPr="003C522C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ОРГАНИЗУЕМОГО</w:t>
      </w:r>
      <w:proofErr w:type="gramEnd"/>
      <w:r w:rsidR="00F675CF" w:rsidRPr="003C522C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 xml:space="preserve"> В ШКОЛЕ</w:t>
      </w:r>
    </w:p>
    <w:p w:rsidR="00F675CF" w:rsidRPr="003C522C" w:rsidRDefault="00F675CF" w:rsidP="007B3DC5">
      <w:pPr>
        <w:wordWrap/>
        <w:ind w:firstLine="567"/>
        <w:jc w:val="center"/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</w:pPr>
      <w:r w:rsidRPr="003C522C">
        <w:rPr>
          <w:b/>
          <w:color w:val="000000"/>
          <w:w w:val="0"/>
          <w:sz w:val="24"/>
          <w:szCs w:val="28"/>
          <w:shd w:val="clear" w:color="000000" w:fill="FFFFFF"/>
          <w:lang w:val="ru-RU"/>
        </w:rPr>
        <w:t>ВОСПИТАТЕЛЬНОГО ПРОЦЕССА</w:t>
      </w:r>
    </w:p>
    <w:p w:rsidR="00F675CF" w:rsidRPr="003C522C" w:rsidRDefault="00F675CF" w:rsidP="007B3DC5">
      <w:pPr>
        <w:tabs>
          <w:tab w:val="left" w:pos="851"/>
        </w:tabs>
        <w:wordWrap/>
        <w:ind w:firstLine="567"/>
        <w:jc w:val="center"/>
        <w:rPr>
          <w:color w:val="000000"/>
          <w:w w:val="0"/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ind w:firstLine="799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 МБОУ «Сетоловская СОШ»  является средней общеобразовательной школой, численност</w:t>
      </w:r>
      <w:r w:rsidR="00945FC2">
        <w:rPr>
          <w:sz w:val="24"/>
          <w:szCs w:val="28"/>
          <w:lang w:val="ru-RU"/>
        </w:rPr>
        <w:t>ь обучающихся на 1 сентября 2021 года составляет 74</w:t>
      </w:r>
      <w:r w:rsidRPr="003C522C">
        <w:rPr>
          <w:sz w:val="24"/>
          <w:szCs w:val="28"/>
          <w:lang w:val="ru-RU"/>
        </w:rPr>
        <w:t xml:space="preserve"> человек</w:t>
      </w:r>
      <w:r w:rsidR="00945FC2">
        <w:rPr>
          <w:sz w:val="24"/>
          <w:szCs w:val="28"/>
          <w:lang w:val="ru-RU"/>
        </w:rPr>
        <w:t>а</w:t>
      </w:r>
      <w:r w:rsidRPr="003C522C">
        <w:rPr>
          <w:sz w:val="24"/>
          <w:szCs w:val="28"/>
          <w:lang w:val="ru-RU"/>
        </w:rPr>
        <w:t>, численность</w:t>
      </w:r>
      <w:r w:rsidR="007D6B0E">
        <w:rPr>
          <w:sz w:val="24"/>
          <w:szCs w:val="28"/>
          <w:lang w:val="ru-RU"/>
        </w:rPr>
        <w:t xml:space="preserve"> педагогического коллектива – 16</w:t>
      </w:r>
      <w:r w:rsidRPr="003C522C">
        <w:rPr>
          <w:sz w:val="24"/>
          <w:szCs w:val="28"/>
          <w:lang w:val="ru-RU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F675CF" w:rsidRPr="003C522C" w:rsidRDefault="00F675CF" w:rsidP="00F675CF">
      <w:pPr>
        <w:wordWrap/>
        <w:jc w:val="left"/>
        <w:textAlignment w:val="baseline"/>
        <w:rPr>
          <w:kern w:val="0"/>
          <w:sz w:val="24"/>
          <w:szCs w:val="28"/>
          <w:lang w:val="ru-RU" w:eastAsia="ru-RU"/>
        </w:rPr>
      </w:pPr>
      <w:r w:rsidRPr="003C522C">
        <w:rPr>
          <w:sz w:val="24"/>
          <w:szCs w:val="28"/>
          <w:lang w:val="ru-RU" w:eastAsia="ru-RU"/>
        </w:rPr>
        <w:t xml:space="preserve">    </w:t>
      </w:r>
      <w:r w:rsidRPr="003C522C">
        <w:rPr>
          <w:sz w:val="24"/>
          <w:szCs w:val="28"/>
          <w:lang w:val="ru-RU"/>
        </w:rPr>
        <w:t xml:space="preserve">МБОУ «Сетоловская СОШ»  </w:t>
      </w:r>
      <w:r w:rsidRPr="003C522C">
        <w:rPr>
          <w:sz w:val="24"/>
          <w:szCs w:val="28"/>
          <w:lang w:val="ru-RU" w:eastAsia="ru-RU"/>
        </w:rPr>
        <w:t xml:space="preserve"> - это  сельская школа, удаленная от районного центра, спортивных школ и школ искусств. В ней обучаются менее ста учащихся. Полставки социального педагога, вожатой, нет психолога, организатора по ВР, качество сети Интернет не всегда  высокое  и др. Данные факторы не могут не вносить  особенности в воспитательный процесс.</w:t>
      </w:r>
      <w:r w:rsidRPr="003C522C">
        <w:rPr>
          <w:kern w:val="0"/>
          <w:sz w:val="24"/>
          <w:szCs w:val="28"/>
          <w:lang w:val="ru-RU" w:eastAsia="ru-RU"/>
        </w:rPr>
        <w:t xml:space="preserve"> </w:t>
      </w:r>
      <w:r w:rsidRPr="003C522C">
        <w:rPr>
          <w:sz w:val="24"/>
          <w:szCs w:val="28"/>
          <w:lang w:val="ru-RU" w:eastAsia="ru-RU"/>
        </w:rPr>
        <w:t>Но следствием этого являются и  положительные стороны.</w:t>
      </w:r>
      <w:r w:rsidRPr="003C522C">
        <w:rPr>
          <w:kern w:val="0"/>
          <w:sz w:val="24"/>
          <w:szCs w:val="28"/>
          <w:lang w:val="ru-RU" w:eastAsia="ru-RU"/>
        </w:rPr>
        <w:t xml:space="preserve"> </w:t>
      </w:r>
    </w:p>
    <w:p w:rsidR="00F675CF" w:rsidRPr="003C522C" w:rsidRDefault="00F675CF" w:rsidP="00F675CF">
      <w:pPr>
        <w:wordWrap/>
        <w:ind w:firstLine="255"/>
        <w:jc w:val="left"/>
        <w:textAlignment w:val="baseline"/>
        <w:rPr>
          <w:sz w:val="24"/>
          <w:szCs w:val="28"/>
          <w:lang w:val="ru-RU" w:eastAsia="ru-RU"/>
        </w:rPr>
      </w:pPr>
      <w:r w:rsidRPr="003C522C">
        <w:rPr>
          <w:sz w:val="24"/>
          <w:szCs w:val="28"/>
          <w:lang w:val="ru-RU" w:eastAsia="ru-RU"/>
        </w:rPr>
        <w:t>Социокультурная среда поселка более консервативна и традиционна</w:t>
      </w:r>
      <w:r w:rsidRPr="003C522C">
        <w:rPr>
          <w:kern w:val="0"/>
          <w:sz w:val="24"/>
          <w:szCs w:val="28"/>
          <w:lang w:val="ru-RU" w:eastAsia="ru-RU"/>
        </w:rPr>
        <w:t xml:space="preserve">, чем в городе, сохраняется внутреннее духовное богатство, бережное отношение к Родине и природе. </w:t>
      </w:r>
      <w:r w:rsidRPr="003C522C">
        <w:rPr>
          <w:sz w:val="24"/>
          <w:szCs w:val="28"/>
          <w:lang w:val="ru-RU" w:eastAsia="ru-RU"/>
        </w:rPr>
        <w:t>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F675CF" w:rsidRPr="003C522C" w:rsidRDefault="00F675CF" w:rsidP="00F675CF">
      <w:pPr>
        <w:wordWrap/>
        <w:ind w:firstLine="255"/>
        <w:jc w:val="left"/>
        <w:textAlignment w:val="baseline"/>
        <w:rPr>
          <w:kern w:val="0"/>
          <w:sz w:val="24"/>
          <w:szCs w:val="28"/>
          <w:lang w:val="ru-RU" w:eastAsia="ru-RU"/>
        </w:rPr>
      </w:pPr>
      <w:r w:rsidRPr="003C522C">
        <w:rPr>
          <w:kern w:val="0"/>
          <w:sz w:val="24"/>
          <w:szCs w:val="28"/>
          <w:lang w:val="ru-RU" w:eastAsia="ru-RU"/>
        </w:rPr>
        <w:t xml:space="preserve"> </w:t>
      </w:r>
      <w:r w:rsidRPr="003C522C">
        <w:rPr>
          <w:sz w:val="24"/>
          <w:szCs w:val="28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F675CF" w:rsidRPr="003C522C" w:rsidRDefault="00F675CF" w:rsidP="00F675CF">
      <w:pPr>
        <w:wordWrap/>
        <w:ind w:firstLine="255"/>
        <w:jc w:val="left"/>
        <w:textAlignment w:val="baseline"/>
        <w:rPr>
          <w:sz w:val="24"/>
          <w:szCs w:val="28"/>
          <w:lang w:val="ru-RU" w:eastAsia="ru-RU"/>
        </w:rPr>
      </w:pPr>
      <w:r w:rsidRPr="003C522C">
        <w:rPr>
          <w:kern w:val="0"/>
          <w:sz w:val="24"/>
          <w:szCs w:val="28"/>
          <w:lang w:val="ru-RU" w:eastAsia="ru-RU"/>
        </w:rPr>
        <w:t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3C522C">
        <w:rPr>
          <w:sz w:val="24"/>
          <w:szCs w:val="28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F675CF" w:rsidRPr="003C522C" w:rsidRDefault="00F675CF" w:rsidP="00F675CF">
      <w:pPr>
        <w:wordWrap/>
        <w:ind w:firstLine="255"/>
        <w:jc w:val="left"/>
        <w:textAlignment w:val="baseline"/>
        <w:rPr>
          <w:sz w:val="24"/>
          <w:szCs w:val="28"/>
          <w:lang w:val="ru-RU" w:eastAsia="ru-RU"/>
        </w:rPr>
      </w:pPr>
      <w:r w:rsidRPr="003C522C">
        <w:rPr>
          <w:sz w:val="24"/>
          <w:szCs w:val="28"/>
          <w:lang w:val="ru-RU"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F675CF" w:rsidRPr="003C522C" w:rsidRDefault="00F675CF" w:rsidP="00F675CF">
      <w:pPr>
        <w:wordWrap/>
        <w:jc w:val="left"/>
        <w:rPr>
          <w:color w:val="000000"/>
          <w:w w:val="0"/>
          <w:sz w:val="24"/>
          <w:szCs w:val="28"/>
          <w:shd w:val="clear" w:color="000000" w:fill="FFFFFF"/>
          <w:lang w:val="ru-RU"/>
        </w:rPr>
      </w:pPr>
      <w:r w:rsidRPr="003C522C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  Таким образом</w:t>
      </w:r>
      <w:r w:rsidRPr="003C522C">
        <w:rPr>
          <w:color w:val="000000"/>
          <w:sz w:val="24"/>
          <w:szCs w:val="28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C522C">
        <w:rPr>
          <w:color w:val="000000"/>
          <w:w w:val="0"/>
          <w:sz w:val="24"/>
          <w:szCs w:val="28"/>
          <w:shd w:val="clear" w:color="000000" w:fill="FFFFFF"/>
          <w:lang w:val="ru-RU"/>
        </w:rPr>
        <w:t xml:space="preserve"> особенности сельской школы. </w:t>
      </w:r>
    </w:p>
    <w:p w:rsidR="00F675CF" w:rsidRPr="003C522C" w:rsidRDefault="00F675CF" w:rsidP="00F675CF">
      <w:pPr>
        <w:wordWrap/>
        <w:jc w:val="left"/>
        <w:rPr>
          <w:rFonts w:eastAsia="Calibri"/>
          <w:color w:val="000000"/>
          <w:sz w:val="24"/>
          <w:szCs w:val="28"/>
          <w:lang w:val="ru-RU"/>
        </w:rPr>
      </w:pPr>
      <w:r w:rsidRPr="003C522C">
        <w:rPr>
          <w:rFonts w:eastAsia="Calibri"/>
          <w:color w:val="000000"/>
          <w:sz w:val="24"/>
          <w:szCs w:val="28"/>
          <w:lang w:val="ru-RU"/>
        </w:rPr>
        <w:t xml:space="preserve">    В процессе воспитания сотрудничаем с Домом культуры  с. Сетолово, администрацией Сетоловского поселения,</w:t>
      </w:r>
      <w:r w:rsidRPr="003C522C">
        <w:rPr>
          <w:color w:val="000000"/>
          <w:sz w:val="24"/>
          <w:szCs w:val="28"/>
          <w:lang w:val="ru-RU"/>
        </w:rPr>
        <w:t xml:space="preserve"> КДН</w:t>
      </w:r>
      <w:proofErr w:type="gramStart"/>
      <w:r w:rsidRPr="003C522C">
        <w:rPr>
          <w:color w:val="000000"/>
          <w:sz w:val="24"/>
          <w:szCs w:val="28"/>
          <w:lang w:val="ru-RU"/>
        </w:rPr>
        <w:t xml:space="preserve"> ,</w:t>
      </w:r>
      <w:proofErr w:type="gramEnd"/>
      <w:r w:rsidRPr="003C522C">
        <w:rPr>
          <w:color w:val="000000"/>
          <w:sz w:val="24"/>
          <w:szCs w:val="28"/>
          <w:lang w:val="ru-RU"/>
        </w:rPr>
        <w:t xml:space="preserve"> ПДН ОВД </w:t>
      </w:r>
      <w:proofErr w:type="spellStart"/>
      <w:r w:rsidRPr="003C522C">
        <w:rPr>
          <w:color w:val="000000"/>
          <w:sz w:val="24"/>
          <w:szCs w:val="28"/>
          <w:lang w:val="ru-RU"/>
        </w:rPr>
        <w:t>Почепского</w:t>
      </w:r>
      <w:proofErr w:type="spellEnd"/>
      <w:r w:rsidRPr="003C522C">
        <w:rPr>
          <w:color w:val="000000"/>
          <w:sz w:val="24"/>
          <w:szCs w:val="28"/>
          <w:lang w:val="ru-RU"/>
        </w:rPr>
        <w:t xml:space="preserve"> района</w:t>
      </w:r>
      <w:r w:rsidRPr="003C522C">
        <w:rPr>
          <w:rFonts w:eastAsia="Calibri"/>
          <w:color w:val="000000"/>
          <w:sz w:val="24"/>
          <w:szCs w:val="28"/>
          <w:lang w:val="ru-RU"/>
        </w:rPr>
        <w:t>. Принимаем участие в проектах, конкурсах и мероприятиях</w:t>
      </w:r>
      <w:r w:rsidRPr="003C522C">
        <w:rPr>
          <w:color w:val="000000"/>
          <w:sz w:val="24"/>
          <w:szCs w:val="28"/>
          <w:lang w:val="ru-RU"/>
        </w:rPr>
        <w:t xml:space="preserve"> Центр детского творчества «Успех».</w:t>
      </w:r>
      <w:r w:rsidRPr="003C522C">
        <w:rPr>
          <w:rFonts w:eastAsia="Calibri"/>
          <w:color w:val="000000"/>
          <w:sz w:val="24"/>
          <w:szCs w:val="28"/>
          <w:lang w:val="ru-RU"/>
        </w:rPr>
        <w:t xml:space="preserve">  Начинаем </w:t>
      </w:r>
      <w:r w:rsidRPr="003C522C">
        <w:rPr>
          <w:iCs/>
          <w:color w:val="000000"/>
          <w:w w:val="0"/>
          <w:sz w:val="24"/>
          <w:szCs w:val="28"/>
          <w:lang w:val="ru-RU"/>
        </w:rPr>
        <w:t xml:space="preserve"> принимать участие в проектах </w:t>
      </w:r>
      <w:r w:rsidRPr="003C522C">
        <w:rPr>
          <w:rFonts w:eastAsia="Calibri"/>
          <w:color w:val="000000"/>
          <w:sz w:val="24"/>
          <w:szCs w:val="28"/>
          <w:lang w:val="ru-RU"/>
        </w:rPr>
        <w:t xml:space="preserve">Российского движения школьников. </w:t>
      </w:r>
    </w:p>
    <w:p w:rsidR="00F675CF" w:rsidRDefault="00F675CF" w:rsidP="00F675CF">
      <w:pPr>
        <w:wordWrap/>
        <w:jc w:val="left"/>
        <w:rPr>
          <w:rFonts w:eastAsia="Calibri"/>
          <w:color w:val="000000"/>
          <w:sz w:val="24"/>
          <w:szCs w:val="28"/>
          <w:lang w:val="ru-RU"/>
        </w:rPr>
      </w:pPr>
      <w:r w:rsidRPr="003C522C">
        <w:rPr>
          <w:rFonts w:eastAsia="Calibri"/>
          <w:color w:val="000000"/>
          <w:sz w:val="24"/>
          <w:szCs w:val="28"/>
          <w:lang w:val="ru-RU"/>
        </w:rPr>
        <w:t xml:space="preserve">    В школе функционирует совет старшеклассников «ВЕГА». Работает школьный краеведческий музей.</w:t>
      </w:r>
    </w:p>
    <w:p w:rsidR="000E0EF4" w:rsidRDefault="00EC7D7C" w:rsidP="00F675CF">
      <w:pPr>
        <w:wordWrap/>
        <w:jc w:val="left"/>
        <w:rPr>
          <w:iCs/>
          <w:color w:val="000000"/>
          <w:w w:val="0"/>
          <w:sz w:val="24"/>
          <w:szCs w:val="28"/>
          <w:lang w:val="ru-RU"/>
        </w:rPr>
      </w:pPr>
      <w:r>
        <w:rPr>
          <w:rFonts w:eastAsia="Calibri"/>
          <w:color w:val="000000"/>
          <w:sz w:val="24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0EF4">
        <w:rPr>
          <w:rFonts w:eastAsia="Calibri"/>
          <w:color w:val="000000"/>
          <w:sz w:val="24"/>
          <w:szCs w:val="28"/>
          <w:lang w:val="ru-RU"/>
        </w:rPr>
        <w:t xml:space="preserve">                               </w:t>
      </w:r>
      <w:r w:rsidR="00F675CF" w:rsidRPr="003C522C">
        <w:rPr>
          <w:iCs/>
          <w:color w:val="000000"/>
          <w:w w:val="0"/>
          <w:sz w:val="24"/>
          <w:szCs w:val="28"/>
          <w:lang w:val="ru-RU"/>
        </w:rPr>
        <w:t xml:space="preserve"> </w:t>
      </w:r>
      <w:r w:rsidR="000E0EF4">
        <w:rPr>
          <w:iCs/>
          <w:color w:val="000000"/>
          <w:w w:val="0"/>
          <w:sz w:val="24"/>
          <w:szCs w:val="28"/>
          <w:lang w:val="ru-RU"/>
        </w:rPr>
        <w:t xml:space="preserve">          </w:t>
      </w:r>
    </w:p>
    <w:p w:rsidR="00F675CF" w:rsidRPr="000E0EF4" w:rsidRDefault="00F675CF" w:rsidP="00F675CF">
      <w:pPr>
        <w:wordWrap/>
        <w:jc w:val="left"/>
        <w:rPr>
          <w:rFonts w:eastAsia="Calibri"/>
          <w:color w:val="000000"/>
          <w:sz w:val="24"/>
          <w:szCs w:val="28"/>
          <w:lang w:val="ru-RU"/>
        </w:rPr>
      </w:pPr>
      <w:r w:rsidRPr="003C522C">
        <w:rPr>
          <w:iCs/>
          <w:color w:val="000000"/>
          <w:w w:val="0"/>
          <w:sz w:val="24"/>
          <w:szCs w:val="28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F675CF" w:rsidRPr="003C522C" w:rsidRDefault="00F675CF" w:rsidP="00F675CF">
      <w:pPr>
        <w:wordWrap/>
        <w:jc w:val="left"/>
        <w:rPr>
          <w:iCs/>
          <w:color w:val="000000"/>
          <w:w w:val="0"/>
          <w:sz w:val="24"/>
          <w:szCs w:val="28"/>
          <w:lang w:val="ru-RU"/>
        </w:rPr>
      </w:pPr>
      <w:r w:rsidRPr="003C522C">
        <w:rPr>
          <w:iCs/>
          <w:color w:val="000000"/>
          <w:w w:val="0"/>
          <w:sz w:val="24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F675CF" w:rsidRPr="003C522C" w:rsidRDefault="00F675CF" w:rsidP="00F675CF">
      <w:pPr>
        <w:wordWrap/>
        <w:jc w:val="left"/>
        <w:rPr>
          <w:iCs/>
          <w:color w:val="000000"/>
          <w:w w:val="0"/>
          <w:sz w:val="24"/>
          <w:szCs w:val="28"/>
          <w:lang w:val="ru-RU"/>
        </w:rPr>
      </w:pPr>
      <w:r w:rsidRPr="003C522C">
        <w:rPr>
          <w:iCs/>
          <w:color w:val="000000"/>
          <w:w w:val="0"/>
          <w:sz w:val="24"/>
          <w:szCs w:val="28"/>
          <w:lang w:val="ru-RU"/>
        </w:rPr>
        <w:t xml:space="preserve"> </w:t>
      </w:r>
      <w:proofErr w:type="gramStart"/>
      <w:r w:rsidRPr="003C522C">
        <w:rPr>
          <w:iCs/>
          <w:color w:val="000000"/>
          <w:w w:val="0"/>
          <w:sz w:val="24"/>
          <w:szCs w:val="28"/>
          <w:lang w:val="ru-RU"/>
        </w:rPr>
        <w:t xml:space="preserve">- 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F675CF" w:rsidRPr="003C522C" w:rsidRDefault="00F675CF" w:rsidP="00F675CF">
      <w:pPr>
        <w:wordWrap/>
        <w:jc w:val="left"/>
        <w:rPr>
          <w:iCs/>
          <w:color w:val="000000"/>
          <w:w w:val="0"/>
          <w:sz w:val="24"/>
          <w:szCs w:val="28"/>
          <w:lang w:val="ru-RU"/>
        </w:rPr>
      </w:pPr>
      <w:r w:rsidRPr="003C522C">
        <w:rPr>
          <w:iCs/>
          <w:color w:val="000000"/>
          <w:w w:val="0"/>
          <w:sz w:val="24"/>
          <w:szCs w:val="28"/>
          <w:lang w:val="ru-RU"/>
        </w:rPr>
        <w:t xml:space="preserve">  - 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F675CF" w:rsidRPr="003C522C" w:rsidRDefault="00F675CF" w:rsidP="00F675CF">
      <w:pPr>
        <w:wordWrap/>
        <w:jc w:val="left"/>
        <w:rPr>
          <w:iCs/>
          <w:color w:val="000000"/>
          <w:w w:val="0"/>
          <w:sz w:val="24"/>
          <w:szCs w:val="28"/>
          <w:lang w:val="ru-RU"/>
        </w:rPr>
      </w:pPr>
      <w:r w:rsidRPr="003C522C">
        <w:rPr>
          <w:iCs/>
          <w:color w:val="000000"/>
          <w:w w:val="0"/>
          <w:sz w:val="24"/>
          <w:szCs w:val="28"/>
          <w:lang w:val="ru-RU"/>
        </w:rPr>
        <w:lastRenderedPageBreak/>
        <w:t xml:space="preserve">  - организация основных совместных дел школьников и педагогов как предмета совместной заботы и взрослых, и детей;</w:t>
      </w:r>
    </w:p>
    <w:p w:rsidR="00F675CF" w:rsidRPr="003C522C" w:rsidRDefault="00F675CF" w:rsidP="00F675CF">
      <w:pPr>
        <w:wordWrap/>
        <w:jc w:val="left"/>
        <w:rPr>
          <w:iCs/>
          <w:color w:val="000000"/>
          <w:w w:val="0"/>
          <w:sz w:val="24"/>
          <w:szCs w:val="28"/>
          <w:lang w:val="ru-RU"/>
        </w:rPr>
      </w:pPr>
      <w:r w:rsidRPr="003C522C">
        <w:rPr>
          <w:iCs/>
          <w:color w:val="000000"/>
          <w:w w:val="0"/>
          <w:sz w:val="24"/>
          <w:szCs w:val="28"/>
          <w:lang w:val="ru-RU"/>
        </w:rPr>
        <w:t xml:space="preserve">  - системность, целесообразность и </w:t>
      </w:r>
      <w:proofErr w:type="spellStart"/>
      <w:r w:rsidRPr="003C522C">
        <w:rPr>
          <w:iCs/>
          <w:color w:val="000000"/>
          <w:w w:val="0"/>
          <w:sz w:val="24"/>
          <w:szCs w:val="28"/>
          <w:lang w:val="ru-RU"/>
        </w:rPr>
        <w:t>нешаблонность</w:t>
      </w:r>
      <w:proofErr w:type="spellEnd"/>
      <w:r w:rsidRPr="003C522C">
        <w:rPr>
          <w:iCs/>
          <w:color w:val="000000"/>
          <w:w w:val="0"/>
          <w:sz w:val="24"/>
          <w:szCs w:val="28"/>
          <w:lang w:val="ru-RU"/>
        </w:rPr>
        <w:t xml:space="preserve"> воспитания как условия его эффективности.</w:t>
      </w:r>
    </w:p>
    <w:p w:rsidR="00F675CF" w:rsidRPr="003C522C" w:rsidRDefault="00F675CF" w:rsidP="00F675CF">
      <w:pPr>
        <w:wordWrap/>
        <w:ind w:firstLine="719"/>
        <w:jc w:val="left"/>
        <w:rPr>
          <w:iCs/>
          <w:color w:val="000000"/>
          <w:w w:val="0"/>
          <w:sz w:val="24"/>
          <w:szCs w:val="28"/>
          <w:lang w:val="ru-RU"/>
        </w:rPr>
      </w:pPr>
      <w:r w:rsidRPr="003C522C">
        <w:rPr>
          <w:color w:val="000000"/>
          <w:sz w:val="24"/>
          <w:szCs w:val="28"/>
          <w:lang w:val="ru-RU"/>
        </w:rPr>
        <w:t>Основными традициями воспитания в образовательной организации являются следующие</w:t>
      </w:r>
      <w:r w:rsidRPr="003C522C">
        <w:rPr>
          <w:iCs/>
          <w:color w:val="000000"/>
          <w:w w:val="0"/>
          <w:sz w:val="24"/>
          <w:szCs w:val="28"/>
          <w:lang w:val="ru-RU"/>
        </w:rPr>
        <w:t xml:space="preserve">: </w:t>
      </w:r>
    </w:p>
    <w:p w:rsidR="00F675CF" w:rsidRPr="003C522C" w:rsidRDefault="00F675CF" w:rsidP="00F675CF">
      <w:pPr>
        <w:wordWrap/>
        <w:jc w:val="left"/>
        <w:rPr>
          <w:color w:val="000000"/>
          <w:sz w:val="24"/>
          <w:szCs w:val="28"/>
          <w:lang w:val="ru-RU" w:eastAsia="ru-RU"/>
        </w:rPr>
      </w:pPr>
      <w:r w:rsidRPr="003C522C">
        <w:rPr>
          <w:color w:val="000000"/>
          <w:sz w:val="24"/>
          <w:szCs w:val="28"/>
          <w:lang w:val="ru-RU"/>
        </w:rPr>
        <w:t xml:space="preserve">  -  ключевые общешкольные дела, </w:t>
      </w:r>
      <w:r w:rsidRPr="003C522C">
        <w:rPr>
          <w:color w:val="000000"/>
          <w:sz w:val="24"/>
          <w:szCs w:val="28"/>
          <w:lang w:val="ru-RU" w:eastAsia="ru-RU"/>
        </w:rPr>
        <w:t>через которые осуществляется интеграция воспитательных усилий педагогов;</w:t>
      </w:r>
    </w:p>
    <w:p w:rsidR="00F675CF" w:rsidRPr="003C522C" w:rsidRDefault="00F675CF" w:rsidP="00F675CF">
      <w:pPr>
        <w:wordWrap/>
        <w:jc w:val="left"/>
        <w:rPr>
          <w:color w:val="000000"/>
          <w:sz w:val="24"/>
          <w:szCs w:val="28"/>
          <w:lang w:val="ru-RU" w:eastAsia="ru-RU"/>
        </w:rPr>
      </w:pPr>
      <w:r w:rsidRPr="003C522C">
        <w:rPr>
          <w:color w:val="000000"/>
          <w:sz w:val="24"/>
          <w:szCs w:val="28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F675CF" w:rsidRPr="003C522C" w:rsidRDefault="00F675CF" w:rsidP="00F675CF">
      <w:pPr>
        <w:wordWrap/>
        <w:jc w:val="left"/>
        <w:rPr>
          <w:color w:val="000000"/>
          <w:sz w:val="24"/>
          <w:szCs w:val="28"/>
          <w:lang w:val="ru-RU" w:eastAsia="ru-RU"/>
        </w:rPr>
      </w:pPr>
      <w:r w:rsidRPr="003C522C">
        <w:rPr>
          <w:color w:val="000000"/>
          <w:sz w:val="24"/>
          <w:szCs w:val="28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F675CF" w:rsidRPr="003C522C" w:rsidRDefault="00F675CF" w:rsidP="00F675CF">
      <w:pPr>
        <w:wordWrap/>
        <w:jc w:val="left"/>
        <w:rPr>
          <w:color w:val="000000"/>
          <w:w w:val="0"/>
          <w:sz w:val="24"/>
          <w:szCs w:val="28"/>
          <w:lang w:val="ru-RU"/>
        </w:rPr>
      </w:pPr>
      <w:r w:rsidRPr="003C522C">
        <w:rPr>
          <w:color w:val="000000"/>
          <w:sz w:val="24"/>
          <w:szCs w:val="28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3C522C">
        <w:rPr>
          <w:color w:val="000000"/>
          <w:w w:val="0"/>
          <w:sz w:val="24"/>
          <w:szCs w:val="28"/>
          <w:lang w:val="ru-RU"/>
        </w:rPr>
        <w:t>установление в них доброжелательных и товарищеских взаимоотношений;</w:t>
      </w:r>
    </w:p>
    <w:p w:rsidR="00F675CF" w:rsidRPr="003C522C" w:rsidRDefault="00F675CF" w:rsidP="00F675CF">
      <w:pPr>
        <w:ind w:firstLine="719"/>
        <w:rPr>
          <w:sz w:val="24"/>
          <w:szCs w:val="28"/>
          <w:lang w:val="ru-RU" w:eastAsia="ru-RU"/>
        </w:rPr>
      </w:pPr>
      <w:r w:rsidRPr="003C522C">
        <w:rPr>
          <w:sz w:val="24"/>
          <w:szCs w:val="28"/>
          <w:lang w:val="ru-RU" w:eastAsia="ru-RU"/>
        </w:rPr>
        <w:t xml:space="preserve">- в проведении общешкольных дел отсутствует </w:t>
      </w:r>
      <w:proofErr w:type="spellStart"/>
      <w:r w:rsidRPr="003C522C">
        <w:rPr>
          <w:sz w:val="24"/>
          <w:szCs w:val="28"/>
          <w:lang w:val="ru-RU" w:eastAsia="ru-RU"/>
        </w:rPr>
        <w:t>соревновательность</w:t>
      </w:r>
      <w:proofErr w:type="spellEnd"/>
      <w:r w:rsidRPr="003C522C">
        <w:rPr>
          <w:sz w:val="24"/>
          <w:szCs w:val="28"/>
          <w:lang w:val="ru-RU" w:eastAsia="ru-RU"/>
        </w:rPr>
        <w:t xml:space="preserve"> между классами, поощряется конструктивное </w:t>
      </w:r>
      <w:proofErr w:type="spellStart"/>
      <w:r w:rsidRPr="003C522C">
        <w:rPr>
          <w:sz w:val="24"/>
          <w:szCs w:val="28"/>
          <w:lang w:val="ru-RU" w:eastAsia="ru-RU"/>
        </w:rPr>
        <w:t>межклассное</w:t>
      </w:r>
      <w:proofErr w:type="spellEnd"/>
      <w:r w:rsidRPr="003C522C">
        <w:rPr>
          <w:sz w:val="24"/>
          <w:szCs w:val="28"/>
          <w:lang w:val="ru-RU" w:eastAsia="ru-RU"/>
        </w:rPr>
        <w:t xml:space="preserve"> и </w:t>
      </w:r>
      <w:proofErr w:type="spellStart"/>
      <w:r w:rsidRPr="003C522C">
        <w:rPr>
          <w:sz w:val="24"/>
          <w:szCs w:val="28"/>
          <w:lang w:val="ru-RU" w:eastAsia="ru-RU"/>
        </w:rPr>
        <w:t>межвозрастное</w:t>
      </w:r>
      <w:proofErr w:type="spellEnd"/>
      <w:r w:rsidRPr="003C522C">
        <w:rPr>
          <w:sz w:val="24"/>
          <w:szCs w:val="28"/>
          <w:lang w:val="ru-RU" w:eastAsia="ru-RU"/>
        </w:rPr>
        <w:t xml:space="preserve"> взаимодействие школьников, а также их социальная активность; </w:t>
      </w:r>
    </w:p>
    <w:p w:rsidR="00F675CF" w:rsidRPr="003C522C" w:rsidRDefault="00F675CF" w:rsidP="00F675CF">
      <w:pPr>
        <w:wordWrap/>
        <w:jc w:val="left"/>
        <w:rPr>
          <w:color w:val="000000"/>
          <w:sz w:val="24"/>
          <w:szCs w:val="28"/>
          <w:lang w:val="ru-RU" w:eastAsia="ru-RU"/>
        </w:rPr>
      </w:pPr>
      <w:r w:rsidRPr="003C522C">
        <w:rPr>
          <w:color w:val="000000"/>
          <w:sz w:val="24"/>
          <w:szCs w:val="28"/>
          <w:lang w:val="ru-RU" w:eastAsia="ru-RU"/>
        </w:rPr>
        <w:t xml:space="preserve">  - </w:t>
      </w:r>
      <w:r w:rsidRPr="003C522C">
        <w:rPr>
          <w:sz w:val="24"/>
          <w:szCs w:val="28"/>
          <w:lang w:val="ru-RU" w:eastAsia="ru-RU"/>
        </w:rPr>
        <w:t xml:space="preserve">явление </w:t>
      </w:r>
      <w:r w:rsidRPr="003C522C">
        <w:rPr>
          <w:color w:val="000000"/>
          <w:sz w:val="24"/>
          <w:szCs w:val="28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0E0EF4" w:rsidRDefault="000E0EF4" w:rsidP="00F675CF">
      <w:pPr>
        <w:wordWrap/>
        <w:jc w:val="center"/>
        <w:rPr>
          <w:rStyle w:val="CharAttribute0"/>
          <w:rFonts w:eastAsia="Batang"/>
          <w:sz w:val="24"/>
          <w:szCs w:val="28"/>
          <w:lang w:val="ru-RU"/>
        </w:rPr>
      </w:pPr>
    </w:p>
    <w:p w:rsidR="000E0EF4" w:rsidRDefault="000E0EF4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</w:p>
    <w:p w:rsidR="00F675CF" w:rsidRPr="003C522C" w:rsidRDefault="003C522C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  <w:r w:rsidRPr="003C522C">
        <w:rPr>
          <w:b/>
          <w:color w:val="000000"/>
          <w:w w:val="0"/>
          <w:sz w:val="24"/>
          <w:szCs w:val="28"/>
          <w:lang w:val="ru-RU"/>
        </w:rPr>
        <w:t>3</w:t>
      </w:r>
      <w:r w:rsidR="00F675CF" w:rsidRPr="003C522C">
        <w:rPr>
          <w:b/>
          <w:color w:val="000000"/>
          <w:w w:val="0"/>
          <w:sz w:val="24"/>
          <w:szCs w:val="28"/>
          <w:lang w:val="ru-RU"/>
        </w:rPr>
        <w:t>. ЦЕЛЬ И ЗАДАЧИ ВОСПИТАНИЯ</w:t>
      </w:r>
    </w:p>
    <w:p w:rsidR="00F675CF" w:rsidRPr="003C522C" w:rsidRDefault="00F675CF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</w:p>
    <w:p w:rsidR="00F675CF" w:rsidRPr="003C522C" w:rsidRDefault="00F675CF" w:rsidP="00F675C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Современный национальный</w:t>
      </w:r>
      <w:r w:rsidRPr="003C522C">
        <w:rPr>
          <w:rStyle w:val="CharAttribute484"/>
          <w:rFonts w:eastAsia="№Е"/>
          <w:b/>
          <w:i w:val="0"/>
          <w:sz w:val="24"/>
          <w:szCs w:val="28"/>
        </w:rPr>
        <w:t xml:space="preserve"> </w:t>
      </w:r>
      <w:r w:rsidRPr="003C522C">
        <w:rPr>
          <w:rStyle w:val="CharAttribute484"/>
          <w:rFonts w:eastAsia="№Е"/>
          <w:i w:val="0"/>
          <w:sz w:val="24"/>
          <w:szCs w:val="28"/>
        </w:rPr>
        <w:t>идеал личности,</w:t>
      </w:r>
      <w:r w:rsidRPr="003C522C">
        <w:rPr>
          <w:rStyle w:val="CharAttribute484"/>
          <w:rFonts w:eastAsia="№Е"/>
          <w:b/>
          <w:sz w:val="24"/>
          <w:szCs w:val="28"/>
        </w:rPr>
        <w:t xml:space="preserve"> </w:t>
      </w:r>
      <w:r w:rsidRPr="003C522C">
        <w:rPr>
          <w:rStyle w:val="CharAttribute484"/>
          <w:rFonts w:eastAsia="№Е"/>
          <w:i w:val="0"/>
          <w:sz w:val="24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F675CF" w:rsidRPr="003C522C" w:rsidRDefault="00F675CF" w:rsidP="00F675C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szCs w:val="28"/>
          <w:lang w:val="ru-RU"/>
        </w:rPr>
      </w:pPr>
      <w:proofErr w:type="gramStart"/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Исходя из этого воспитательного идеала, а также основываясь на </w:t>
      </w:r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общая </w:t>
      </w:r>
      <w:r w:rsidRPr="003C522C">
        <w:rPr>
          <w:rStyle w:val="CharAttribute484"/>
          <w:rFonts w:eastAsia="№Е"/>
          <w:b/>
          <w:bCs/>
          <w:iCs/>
          <w:sz w:val="24"/>
          <w:szCs w:val="28"/>
          <w:lang w:val="ru-RU"/>
        </w:rPr>
        <w:t>цель</w:t>
      </w: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</w:t>
      </w:r>
      <w:r w:rsidRPr="003C522C">
        <w:rPr>
          <w:rStyle w:val="CharAttribute484"/>
          <w:rFonts w:eastAsia="№Е"/>
          <w:b/>
          <w:sz w:val="24"/>
          <w:szCs w:val="28"/>
          <w:lang w:val="ru-RU"/>
        </w:rPr>
        <w:t>воспитания</w:t>
      </w: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в школе – </w:t>
      </w:r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>личностное развитие школьников, проявляющееся:</w:t>
      </w:r>
      <w:proofErr w:type="gramEnd"/>
    </w:p>
    <w:p w:rsidR="00F675CF" w:rsidRPr="003C522C" w:rsidRDefault="00F675CF" w:rsidP="00F675C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szCs w:val="28"/>
          <w:lang w:val="ru-RU"/>
        </w:rPr>
      </w:pPr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F675CF" w:rsidRPr="003C522C" w:rsidRDefault="00F675CF" w:rsidP="00F675C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szCs w:val="28"/>
          <w:lang w:val="ru-RU"/>
        </w:rPr>
      </w:pPr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F675CF" w:rsidRPr="003C522C" w:rsidRDefault="00F675CF" w:rsidP="00F675CF">
      <w:pPr>
        <w:wordWrap/>
        <w:ind w:firstLine="567"/>
        <w:jc w:val="left"/>
        <w:rPr>
          <w:rStyle w:val="CharAttribute484"/>
          <w:rFonts w:eastAsia="№Е"/>
          <w:i w:val="0"/>
          <w:iCs/>
          <w:sz w:val="24"/>
          <w:szCs w:val="28"/>
          <w:lang w:val="ru-RU"/>
        </w:rPr>
      </w:pPr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F675CF" w:rsidRPr="003C522C" w:rsidRDefault="00F675CF" w:rsidP="00F675CF">
      <w:pPr>
        <w:wordWrap/>
        <w:ind w:firstLine="567"/>
        <w:rPr>
          <w:rStyle w:val="CharAttribute484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ind w:firstLine="567"/>
        <w:jc w:val="left"/>
        <w:rPr>
          <w:rStyle w:val="CharAttribute484"/>
          <w:rFonts w:eastAsia="№Е"/>
          <w:bCs/>
          <w:i w:val="0"/>
          <w:iCs/>
          <w:sz w:val="24"/>
          <w:szCs w:val="28"/>
          <w:lang w:val="ru-RU"/>
        </w:rPr>
      </w:pP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  <w:lang w:val="ru-RU"/>
        </w:rPr>
        <w:t>целевые</w:t>
      </w: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</w:t>
      </w:r>
      <w:r w:rsidRPr="003C522C">
        <w:rPr>
          <w:rStyle w:val="CharAttribute484"/>
          <w:rFonts w:eastAsia="№Е"/>
          <w:b/>
          <w:sz w:val="24"/>
          <w:szCs w:val="28"/>
          <w:lang w:val="ru-RU"/>
        </w:rPr>
        <w:t>приоритеты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  <w:lang w:val="ru-RU"/>
        </w:rPr>
        <w:t>, соответствующие трем уровням общего образования:</w:t>
      </w:r>
    </w:p>
    <w:p w:rsidR="00F675CF" w:rsidRPr="003C522C" w:rsidRDefault="00F675CF" w:rsidP="00F675CF">
      <w:pPr>
        <w:pStyle w:val="ParaAttribute10"/>
        <w:ind w:firstLine="567"/>
        <w:jc w:val="left"/>
        <w:rPr>
          <w:color w:val="00000A"/>
          <w:sz w:val="24"/>
          <w:szCs w:val="28"/>
        </w:rPr>
      </w:pP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t>1.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 В воспитании детей младшего школьного возраста (</w:t>
      </w: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t>уровень начального общего образования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) таким целевым приоритетом является </w:t>
      </w:r>
      <w:r w:rsidRPr="003C522C">
        <w:rPr>
          <w:rStyle w:val="CharAttribute484"/>
          <w:rFonts w:eastAsia="Calibri"/>
          <w:i w:val="0"/>
          <w:sz w:val="24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3C522C">
        <w:rPr>
          <w:color w:val="00000A"/>
          <w:sz w:val="24"/>
          <w:szCs w:val="28"/>
        </w:rPr>
        <w:t xml:space="preserve">норм и традиций того общества, в котором они живут. </w:t>
      </w:r>
    </w:p>
    <w:p w:rsidR="00F675CF" w:rsidRPr="003C522C" w:rsidRDefault="00F675CF" w:rsidP="00F675CF">
      <w:pPr>
        <w:wordWrap/>
        <w:ind w:firstLine="567"/>
        <w:jc w:val="left"/>
        <w:rPr>
          <w:rStyle w:val="CharAttribute3"/>
          <w:rFonts w:hAnsi="Times New Roman"/>
          <w:sz w:val="24"/>
          <w:szCs w:val="28"/>
          <w:lang w:val="ru-RU"/>
        </w:rPr>
      </w:pPr>
      <w:proofErr w:type="gramStart"/>
      <w:r w:rsidRPr="003C522C">
        <w:rPr>
          <w:rStyle w:val="CharAttribute484"/>
          <w:rFonts w:eastAsia="Calibri"/>
          <w:i w:val="0"/>
          <w:sz w:val="24"/>
          <w:szCs w:val="28"/>
          <w:lang w:val="ru-RU"/>
        </w:rPr>
        <w:t xml:space="preserve">К наиболее важным из них относятся следующие: </w:t>
      </w: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 </w:t>
      </w:r>
      <w:proofErr w:type="gramEnd"/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- быть трудолюбивым, следуя принципу «делу </w:t>
      </w:r>
      <w:r w:rsidRPr="003C522C">
        <w:rPr>
          <w:rFonts w:ascii="Times New Roman"/>
          <w:sz w:val="24"/>
          <w:szCs w:val="28"/>
          <w:lang w:val="ru-RU"/>
        </w:rPr>
        <w:t>—</w:t>
      </w: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 время, потехе </w:t>
      </w:r>
      <w:r w:rsidRPr="003C522C">
        <w:rPr>
          <w:rFonts w:ascii="Times New Roman"/>
          <w:sz w:val="24"/>
          <w:szCs w:val="28"/>
          <w:lang w:val="ru-RU"/>
        </w:rPr>
        <w:t>—</w:t>
      </w: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lastRenderedPageBreak/>
        <w:t xml:space="preserve">- знать и любить свою Родину – свой родной дом, двор, улицу, город, село, свою страну; 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>- стремиться узнавать что-то новое, проявлять любознательность, ценить знания;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>- быть вежливым и опрятным, скромным и приветливым;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- соблюдать правила личной гигиены, режим дня, вести здоровый образ жизни; 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proofErr w:type="gramStart"/>
      <w:r w:rsidRPr="003C522C">
        <w:rPr>
          <w:rStyle w:val="CharAttribute3"/>
          <w:rFonts w:hAnsi="Times New Roman"/>
          <w:sz w:val="24"/>
          <w:szCs w:val="28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F675CF" w:rsidRPr="003C522C" w:rsidRDefault="00F675CF" w:rsidP="00F675CF">
      <w:pPr>
        <w:pStyle w:val="a8"/>
        <w:wordWrap/>
        <w:ind w:firstLine="709"/>
        <w:jc w:val="left"/>
        <w:rPr>
          <w:rStyle w:val="CharAttribute3"/>
          <w:rFonts w:hAnsi="Times New Roman"/>
          <w:sz w:val="24"/>
          <w:szCs w:val="28"/>
          <w:lang w:val="ru-RU"/>
        </w:rPr>
      </w:pPr>
      <w:r w:rsidRPr="003C522C">
        <w:rPr>
          <w:rStyle w:val="CharAttribute3"/>
          <w:rFonts w:hAnsi="Times New Roman"/>
          <w:sz w:val="24"/>
          <w:szCs w:val="28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t>2.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 В воспитании детей подросткового возраста (</w:t>
      </w: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t>уровень основного общего образования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) таким приоритетом является </w:t>
      </w:r>
      <w:r w:rsidRPr="003C522C">
        <w:rPr>
          <w:rStyle w:val="CharAttribute484"/>
          <w:rFonts w:eastAsia="№Е"/>
          <w:i w:val="0"/>
          <w:sz w:val="24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к семье как главной опоре в жизни человека и источнику его счастья;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proofErr w:type="gramStart"/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C522C">
        <w:rPr>
          <w:rStyle w:val="CharAttribute484"/>
          <w:rFonts w:eastAsia="№Е"/>
          <w:i w:val="0"/>
          <w:sz w:val="24"/>
          <w:szCs w:val="28"/>
        </w:rPr>
        <w:t>взаимоподдерживающие</w:t>
      </w:r>
      <w:proofErr w:type="spellEnd"/>
      <w:r w:rsidRPr="003C522C">
        <w:rPr>
          <w:rStyle w:val="CharAttribute484"/>
          <w:rFonts w:eastAsia="№Е"/>
          <w:i w:val="0"/>
          <w:sz w:val="24"/>
          <w:szCs w:val="28"/>
        </w:rPr>
        <w:t xml:space="preserve"> отношения, дающие человеку радость общения и позволяющие избегать чувства одиночества;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3C522C">
        <w:rPr>
          <w:rStyle w:val="CharAttribute484"/>
          <w:rFonts w:eastAsia="№Е"/>
          <w:i w:val="0"/>
          <w:sz w:val="24"/>
          <w:szCs w:val="28"/>
        </w:rPr>
        <w:t>самореализующимся</w:t>
      </w:r>
      <w:proofErr w:type="spellEnd"/>
      <w:r w:rsidRPr="003C522C">
        <w:rPr>
          <w:rStyle w:val="CharAttribute484"/>
          <w:rFonts w:eastAsia="№Е"/>
          <w:i w:val="0"/>
          <w:sz w:val="24"/>
          <w:szCs w:val="28"/>
        </w:rPr>
        <w:t xml:space="preserve"> личностям, отвечающим за свое собственное будущее.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lastRenderedPageBreak/>
        <w:t>3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</w:rPr>
        <w:t>. В воспитании детей юношеского возраста (</w:t>
      </w: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t>уровень среднего общего образования</w:t>
      </w:r>
      <w:r w:rsidRPr="003C522C">
        <w:rPr>
          <w:rStyle w:val="CharAttribute484"/>
          <w:rFonts w:eastAsia="№Е"/>
          <w:bCs/>
          <w:i w:val="0"/>
          <w:iCs/>
          <w:sz w:val="24"/>
          <w:szCs w:val="28"/>
        </w:rPr>
        <w:t xml:space="preserve">) таким приоритетом является </w:t>
      </w:r>
      <w:r w:rsidRPr="003C522C">
        <w:rPr>
          <w:rStyle w:val="CharAttribute484"/>
          <w:rFonts w:eastAsia="№Е"/>
          <w:i w:val="0"/>
          <w:sz w:val="24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Calibri"/>
          <w:i w:val="0"/>
          <w:sz w:val="24"/>
          <w:szCs w:val="28"/>
        </w:rPr>
        <w:t xml:space="preserve">Выделение данного приоритета </w:t>
      </w:r>
      <w:r w:rsidRPr="003C522C">
        <w:rPr>
          <w:rStyle w:val="CharAttribute484"/>
          <w:rFonts w:eastAsia="№Е"/>
          <w:i w:val="0"/>
          <w:sz w:val="24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опыт дел, направленных на заботу о своей семье, родных и близких;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трудовой опыт, опыт участия в производственной практике;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опыт природоохранных дел;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опыт разрешения возникающих конфликтных ситуаций в школе, дома или на улице;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- опыт ведения здорового образа жизни и заботы о здоровье других людей; 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опыт оказания помощи окружающим, заботы о малышах или пожилых людях, волонтерский опыт;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F675CF" w:rsidRPr="003C522C" w:rsidRDefault="00F675CF" w:rsidP="00F675CF">
      <w:pPr>
        <w:pStyle w:val="ParaAttribute10"/>
        <w:ind w:firstLine="567"/>
        <w:jc w:val="left"/>
        <w:rPr>
          <w:rStyle w:val="CharAttribute485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C522C">
        <w:rPr>
          <w:rStyle w:val="CharAttribute484"/>
          <w:rFonts w:eastAsia="№Е"/>
          <w:b/>
          <w:bCs/>
          <w:iCs/>
          <w:sz w:val="24"/>
          <w:szCs w:val="28"/>
        </w:rPr>
        <w:t>не означает игнорирования других составляющих общей цели воспитания</w:t>
      </w:r>
      <w:r w:rsidRPr="003C522C">
        <w:rPr>
          <w:rStyle w:val="CharAttribute484"/>
          <w:rFonts w:eastAsia="№Е"/>
          <w:i w:val="0"/>
          <w:sz w:val="24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3C522C">
        <w:rPr>
          <w:rStyle w:val="CharAttribute485"/>
          <w:rFonts w:eastAsia="№Е"/>
          <w:i w:val="0"/>
          <w:sz w:val="24"/>
          <w:szCs w:val="28"/>
        </w:rPr>
        <w:t> </w:t>
      </w:r>
    </w:p>
    <w:p w:rsidR="00F675CF" w:rsidRPr="003C522C" w:rsidRDefault="00F675CF" w:rsidP="00F675CF">
      <w:pPr>
        <w:ind w:firstLine="567"/>
        <w:rPr>
          <w:rStyle w:val="CharAttribute484"/>
          <w:rFonts w:eastAsia="№Е"/>
          <w:i w:val="0"/>
          <w:iCs/>
          <w:sz w:val="24"/>
          <w:szCs w:val="28"/>
          <w:lang w:val="ru-RU"/>
        </w:rPr>
      </w:pPr>
      <w:proofErr w:type="gramStart"/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>Добросовестная работа педагогов, направленная на достижение поставленной цели,</w:t>
      </w:r>
      <w:r w:rsidRPr="003C522C">
        <w:rPr>
          <w:rStyle w:val="CharAttribute484"/>
          <w:rFonts w:eastAsia="№Е"/>
          <w:b/>
          <w:bCs/>
          <w:sz w:val="24"/>
          <w:szCs w:val="28"/>
          <w:lang w:val="ru-RU"/>
        </w:rPr>
        <w:t xml:space="preserve"> </w:t>
      </w:r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3C522C">
        <w:rPr>
          <w:rStyle w:val="CharAttribute484"/>
          <w:rFonts w:eastAsia="№Е"/>
          <w:i w:val="0"/>
          <w:iCs/>
          <w:sz w:val="24"/>
          <w:szCs w:val="28"/>
          <w:lang w:val="ru-RU"/>
        </w:rPr>
        <w:t xml:space="preserve"> в сложных поисках счастья для себя и окружающих его людей.</w:t>
      </w:r>
    </w:p>
    <w:p w:rsidR="00F675CF" w:rsidRPr="003C522C" w:rsidRDefault="00F675CF" w:rsidP="00F675C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Достижению поставленной цели воспитания школьников  способствует решение следующих основных </w:t>
      </w:r>
      <w:r w:rsidRPr="003C522C">
        <w:rPr>
          <w:rStyle w:val="CharAttribute484"/>
          <w:rFonts w:eastAsia="№Е"/>
          <w:b/>
          <w:sz w:val="24"/>
          <w:szCs w:val="28"/>
        </w:rPr>
        <w:t>задач</w:t>
      </w:r>
      <w:r w:rsidRPr="003C522C">
        <w:rPr>
          <w:rStyle w:val="CharAttribute484"/>
          <w:rFonts w:eastAsia="№Е"/>
          <w:i w:val="0"/>
          <w:sz w:val="24"/>
          <w:szCs w:val="28"/>
        </w:rPr>
        <w:t xml:space="preserve">: 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8"/>
        </w:rPr>
      </w:pPr>
      <w:r w:rsidRPr="003C522C">
        <w:rPr>
          <w:w w:val="0"/>
          <w:sz w:val="24"/>
          <w:szCs w:val="28"/>
        </w:rPr>
        <w:t>реализовывать воспитательные возможности</w:t>
      </w:r>
      <w:r w:rsidRPr="003C522C">
        <w:rPr>
          <w:sz w:val="24"/>
          <w:szCs w:val="28"/>
        </w:rPr>
        <w:t xml:space="preserve"> о</w:t>
      </w:r>
      <w:r w:rsidRPr="003C522C">
        <w:rPr>
          <w:w w:val="0"/>
          <w:sz w:val="24"/>
          <w:szCs w:val="28"/>
        </w:rPr>
        <w:t xml:space="preserve">бщешкольных ключевых </w:t>
      </w:r>
      <w:r w:rsidRPr="003C522C">
        <w:rPr>
          <w:sz w:val="24"/>
          <w:szCs w:val="28"/>
        </w:rPr>
        <w:t>дел</w:t>
      </w:r>
      <w:r w:rsidRPr="003C522C">
        <w:rPr>
          <w:w w:val="0"/>
          <w:sz w:val="24"/>
          <w:szCs w:val="28"/>
        </w:rPr>
        <w:t>,</w:t>
      </w:r>
      <w:r w:rsidRPr="003C522C">
        <w:rPr>
          <w:sz w:val="24"/>
          <w:szCs w:val="28"/>
        </w:rPr>
        <w:t xml:space="preserve"> поддерживать традиции их </w:t>
      </w:r>
      <w:r w:rsidRPr="003C522C">
        <w:rPr>
          <w:w w:val="0"/>
          <w:sz w:val="24"/>
          <w:szCs w:val="28"/>
        </w:rPr>
        <w:t>коллективного планирования, организации, проведения и анализа в школьном сообществе;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8"/>
        </w:rPr>
      </w:pPr>
      <w:r w:rsidRPr="003C522C">
        <w:rPr>
          <w:sz w:val="24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вовлекать школьников в </w:t>
      </w:r>
      <w:r w:rsidRPr="003C522C">
        <w:rPr>
          <w:sz w:val="24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3C522C">
        <w:rPr>
          <w:rStyle w:val="CharAttribute484"/>
          <w:rFonts w:eastAsia="№Е"/>
          <w:i w:val="0"/>
          <w:sz w:val="24"/>
          <w:szCs w:val="28"/>
        </w:rPr>
        <w:t>реализовывать их воспитательные возможности</w:t>
      </w:r>
      <w:r w:rsidRPr="003C522C">
        <w:rPr>
          <w:w w:val="0"/>
          <w:sz w:val="24"/>
          <w:szCs w:val="28"/>
        </w:rPr>
        <w:t>;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8"/>
        </w:rPr>
      </w:pPr>
      <w:r w:rsidRPr="003C522C">
        <w:rPr>
          <w:sz w:val="24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F675CF" w:rsidRPr="003C522C" w:rsidRDefault="00F675CF" w:rsidP="00F675CF">
      <w:pPr>
        <w:pStyle w:val="ParaAttribute16"/>
        <w:tabs>
          <w:tab w:val="left" w:pos="1134"/>
        </w:tabs>
        <w:ind w:left="567"/>
        <w:jc w:val="left"/>
        <w:rPr>
          <w:sz w:val="24"/>
          <w:szCs w:val="28"/>
        </w:rPr>
      </w:pP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организовывать для школьников </w:t>
      </w:r>
      <w:r w:rsidRPr="003C522C">
        <w:rPr>
          <w:w w:val="0"/>
          <w:sz w:val="24"/>
          <w:szCs w:val="28"/>
        </w:rPr>
        <w:t>экскурсии, экспедиции, походы и реализовывать их воспитательный потенциал;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right="282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организовывать </w:t>
      </w:r>
      <w:proofErr w:type="spellStart"/>
      <w:r w:rsidRPr="003C522C">
        <w:rPr>
          <w:rStyle w:val="CharAttribute484"/>
          <w:rFonts w:eastAsia="№Е"/>
          <w:i w:val="0"/>
          <w:sz w:val="24"/>
          <w:szCs w:val="28"/>
        </w:rPr>
        <w:t>профориентационную</w:t>
      </w:r>
      <w:proofErr w:type="spellEnd"/>
      <w:r w:rsidRPr="003C522C">
        <w:rPr>
          <w:rStyle w:val="CharAttribute484"/>
          <w:rFonts w:eastAsia="№Е"/>
          <w:i w:val="0"/>
          <w:sz w:val="24"/>
          <w:szCs w:val="28"/>
        </w:rPr>
        <w:t xml:space="preserve"> работу со школьниками;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lastRenderedPageBreak/>
        <w:t xml:space="preserve">развивать </w:t>
      </w:r>
      <w:r w:rsidRPr="003C522C">
        <w:rPr>
          <w:w w:val="0"/>
          <w:sz w:val="24"/>
          <w:szCs w:val="28"/>
        </w:rPr>
        <w:t>предметно-эстетическую среду школы</w:t>
      </w:r>
      <w:r w:rsidRPr="003C522C">
        <w:rPr>
          <w:rStyle w:val="CharAttribute484"/>
          <w:rFonts w:eastAsia="№Е"/>
          <w:i w:val="0"/>
          <w:sz w:val="24"/>
          <w:szCs w:val="28"/>
        </w:rPr>
        <w:t xml:space="preserve"> и реализовывать ее воспитательные возможности;</w:t>
      </w:r>
    </w:p>
    <w:p w:rsidR="00F675CF" w:rsidRPr="003C522C" w:rsidRDefault="00F675CF" w:rsidP="00F675CF">
      <w:pPr>
        <w:pStyle w:val="ParaAttribute16"/>
        <w:numPr>
          <w:ilvl w:val="0"/>
          <w:numId w:val="41"/>
        </w:numPr>
        <w:tabs>
          <w:tab w:val="left" w:pos="1134"/>
        </w:tabs>
        <w:ind w:left="0" w:firstLine="567"/>
        <w:jc w:val="left"/>
        <w:rPr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F675CF" w:rsidRPr="003C522C" w:rsidRDefault="00F675CF" w:rsidP="00F675C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8"/>
        </w:rPr>
      </w:pPr>
    </w:p>
    <w:p w:rsidR="00F675CF" w:rsidRPr="003C522C" w:rsidRDefault="00F675CF" w:rsidP="00F675CF">
      <w:pPr>
        <w:pStyle w:val="ParaAttribute16"/>
        <w:ind w:left="0" w:firstLine="567"/>
        <w:jc w:val="left"/>
        <w:rPr>
          <w:rStyle w:val="CharAttribute484"/>
          <w:rFonts w:eastAsia="№Е"/>
          <w:i w:val="0"/>
          <w:sz w:val="24"/>
          <w:szCs w:val="28"/>
        </w:rPr>
      </w:pPr>
      <w:r w:rsidRPr="003C522C">
        <w:rPr>
          <w:rStyle w:val="CharAttribute484"/>
          <w:rFonts w:eastAsia="№Е"/>
          <w:i w:val="0"/>
          <w:sz w:val="24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F675CF" w:rsidRPr="003C522C" w:rsidRDefault="00F675CF" w:rsidP="00F675CF">
      <w:pPr>
        <w:pStyle w:val="ParaAttribute16"/>
        <w:ind w:left="0" w:right="282" w:firstLine="567"/>
        <w:rPr>
          <w:rStyle w:val="CharAttribute484"/>
          <w:rFonts w:eastAsia="№Е"/>
          <w:i w:val="0"/>
          <w:sz w:val="24"/>
          <w:szCs w:val="28"/>
        </w:rPr>
      </w:pPr>
    </w:p>
    <w:p w:rsidR="00F675CF" w:rsidRPr="003C522C" w:rsidRDefault="003C522C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  <w:r w:rsidRPr="003C522C">
        <w:rPr>
          <w:b/>
          <w:color w:val="000000"/>
          <w:w w:val="0"/>
          <w:sz w:val="24"/>
          <w:szCs w:val="28"/>
          <w:lang w:val="ru-RU"/>
        </w:rPr>
        <w:t>4</w:t>
      </w:r>
      <w:r w:rsidR="00F675CF" w:rsidRPr="003C522C">
        <w:rPr>
          <w:b/>
          <w:color w:val="000000"/>
          <w:w w:val="0"/>
          <w:sz w:val="24"/>
          <w:szCs w:val="28"/>
          <w:lang w:val="ru-RU"/>
        </w:rPr>
        <w:t>. ВИДЫ, ФОРМЫ И СОДЕРЖАНИЕ ДЕЯТЕЛЬНОСТИ</w:t>
      </w:r>
    </w:p>
    <w:p w:rsidR="00F675CF" w:rsidRPr="003C522C" w:rsidRDefault="00F675CF" w:rsidP="00F675CF">
      <w:pPr>
        <w:wordWrap/>
        <w:jc w:val="center"/>
        <w:rPr>
          <w:color w:val="000000"/>
          <w:w w:val="0"/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ind w:firstLine="567"/>
        <w:rPr>
          <w:color w:val="000000"/>
          <w:w w:val="0"/>
          <w:sz w:val="24"/>
          <w:szCs w:val="28"/>
          <w:lang w:val="ru-RU"/>
        </w:rPr>
      </w:pPr>
      <w:r w:rsidRPr="003C522C">
        <w:rPr>
          <w:color w:val="000000"/>
          <w:w w:val="0"/>
          <w:sz w:val="24"/>
          <w:szCs w:val="28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F675CF" w:rsidRPr="003C522C" w:rsidRDefault="00F675CF" w:rsidP="00F675CF">
      <w:pPr>
        <w:wordWrap/>
        <w:jc w:val="center"/>
        <w:rPr>
          <w:b/>
          <w:iCs/>
          <w:color w:val="000000"/>
          <w:w w:val="0"/>
          <w:sz w:val="24"/>
          <w:szCs w:val="28"/>
          <w:lang w:val="ru-RU"/>
        </w:rPr>
      </w:pPr>
    </w:p>
    <w:p w:rsidR="00F675CF" w:rsidRPr="003C522C" w:rsidRDefault="003C522C" w:rsidP="00F675CF">
      <w:pPr>
        <w:wordWrap/>
        <w:jc w:val="center"/>
        <w:rPr>
          <w:b/>
          <w:iCs/>
          <w:color w:val="000000"/>
          <w:w w:val="0"/>
          <w:sz w:val="24"/>
          <w:szCs w:val="28"/>
          <w:lang w:val="ru-RU"/>
        </w:rPr>
      </w:pPr>
      <w:r w:rsidRPr="003C522C">
        <w:rPr>
          <w:b/>
          <w:iCs/>
          <w:color w:val="000000"/>
          <w:w w:val="0"/>
          <w:sz w:val="24"/>
          <w:szCs w:val="28"/>
          <w:lang w:val="ru-RU"/>
        </w:rPr>
        <w:t>4</w:t>
      </w:r>
      <w:r w:rsidR="00F675CF" w:rsidRPr="003C522C">
        <w:rPr>
          <w:b/>
          <w:iCs/>
          <w:color w:val="000000"/>
          <w:w w:val="0"/>
          <w:sz w:val="24"/>
          <w:szCs w:val="28"/>
          <w:lang w:val="ru-RU"/>
        </w:rPr>
        <w:t>.1. Модуль «Ключевые общешкольные дела»</w:t>
      </w:r>
    </w:p>
    <w:p w:rsidR="00F675CF" w:rsidRPr="003C522C" w:rsidRDefault="00F675CF" w:rsidP="00F675CF">
      <w:pPr>
        <w:wordWrap/>
        <w:ind w:firstLine="567"/>
        <w:rPr>
          <w:sz w:val="24"/>
          <w:szCs w:val="28"/>
          <w:lang w:val="ru-RU"/>
        </w:rPr>
      </w:pPr>
      <w:r w:rsidRPr="003C522C">
        <w:rPr>
          <w:color w:val="000000"/>
          <w:w w:val="0"/>
          <w:sz w:val="24"/>
          <w:szCs w:val="28"/>
          <w:lang w:val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F675CF" w:rsidRPr="003C522C" w:rsidRDefault="00F675CF" w:rsidP="00F675CF">
      <w:pPr>
        <w:wordWrap/>
        <w:ind w:firstLine="567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Для этого в Школе используются следующие формы работы</w:t>
      </w:r>
    </w:p>
    <w:p w:rsidR="00F675CF" w:rsidRPr="003C522C" w:rsidRDefault="00F675CF" w:rsidP="00F675CF">
      <w:pPr>
        <w:wordWrap/>
        <w:ind w:firstLine="567"/>
        <w:rPr>
          <w:b/>
          <w:bCs/>
          <w:i/>
          <w:iCs/>
          <w:sz w:val="24"/>
          <w:szCs w:val="28"/>
          <w:lang w:val="ru-RU"/>
        </w:rPr>
      </w:pPr>
      <w:r w:rsidRPr="003C522C">
        <w:rPr>
          <w:b/>
          <w:bCs/>
          <w:i/>
          <w:iCs/>
          <w:sz w:val="24"/>
          <w:szCs w:val="28"/>
          <w:lang w:val="ru-RU"/>
        </w:rPr>
        <w:t>На внешкольном уровне:</w:t>
      </w:r>
    </w:p>
    <w:p w:rsidR="00F675CF" w:rsidRPr="003C522C" w:rsidRDefault="00F675CF" w:rsidP="00F675C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 с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-патриотическая акция «Бессмертный полк» (проект запущен по инициативе и при непосредственном участии Школы  с 9 мая 2016 года шествие жителей с.Сетолово и учеников школы  с портретами ветеранов Великой Отечественной войны проходит ежегодно);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-экологическая акция «Бумажный бум» (в сборе макулатуры активно участвуют не только ученики</w:t>
      </w:r>
      <w:proofErr w:type="gramStart"/>
      <w:r w:rsidRPr="003C522C">
        <w:rPr>
          <w:sz w:val="24"/>
          <w:szCs w:val="28"/>
          <w:lang w:val="ru-RU"/>
        </w:rPr>
        <w:t xml:space="preserve"> ,</w:t>
      </w:r>
      <w:proofErr w:type="gramEnd"/>
      <w:r w:rsidRPr="003C522C">
        <w:rPr>
          <w:sz w:val="24"/>
          <w:szCs w:val="28"/>
          <w:lang w:val="ru-RU"/>
        </w:rPr>
        <w:t>родители  детей, но и дедушки, бабушки; макулатура сдается  в приемные пункты);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rPr>
          <w:color w:val="000000"/>
          <w:sz w:val="24"/>
          <w:szCs w:val="28"/>
          <w:shd w:val="clear" w:color="auto" w:fill="FFFFFF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открытые дискуссионные площадки –  комплекс открытых дискуссионных площадок. 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 общешкольные родительские и ученические собрания, которые проводятся регулярно, в их рамках  обсуждаются насущные проблемы;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rStyle w:val="CharAttribute501"/>
          <w:i w:val="0"/>
          <w:sz w:val="24"/>
          <w:szCs w:val="28"/>
          <w:lang w:val="ru-RU"/>
        </w:rPr>
      </w:pPr>
      <w:proofErr w:type="gramStart"/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</w:t>
      </w:r>
      <w:r w:rsidR="008825B8">
        <w:rPr>
          <w:rStyle w:val="CharAttribute501"/>
          <w:rFonts w:eastAsia="№Е"/>
          <w:i w:val="0"/>
          <w:sz w:val="24"/>
          <w:szCs w:val="28"/>
          <w:lang w:val="ru-RU"/>
        </w:rPr>
        <w:t xml:space="preserve">ся с представителями отдела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образования, КДН и ЗП, ПДН);</w:t>
      </w:r>
      <w:proofErr w:type="gramEnd"/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rPr>
          <w:rStyle w:val="CharAttribute501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b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 xml:space="preserve">проводимые для жителей села и организуемые </w:t>
      </w:r>
      <w:r w:rsidRPr="003C522C">
        <w:rPr>
          <w:rStyle w:val="CharAttribute501"/>
          <w:rFonts w:eastAsia="№Е"/>
          <w:i w:val="0"/>
          <w:iCs/>
          <w:sz w:val="24"/>
          <w:szCs w:val="28"/>
          <w:lang w:val="ru-RU"/>
        </w:rPr>
        <w:t>совместно</w:t>
      </w:r>
      <w:r w:rsidRPr="003C522C">
        <w:rPr>
          <w:bCs/>
          <w:i/>
          <w:iCs/>
          <w:sz w:val="24"/>
          <w:szCs w:val="28"/>
          <w:lang w:val="ru-RU"/>
        </w:rPr>
        <w:t xml:space="preserve"> </w:t>
      </w:r>
      <w:r w:rsidRPr="003C522C">
        <w:rPr>
          <w:bCs/>
          <w:sz w:val="24"/>
          <w:szCs w:val="28"/>
          <w:lang w:val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rPr>
          <w:bCs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b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 xml:space="preserve">- спортивно-оздоровительная деятельность: соревнование по волейболу между командами  старшеклассников; состязания «Зарница», «Веселые старты» и т.п. с участием родителей в </w:t>
      </w:r>
      <w:r w:rsidRPr="003C522C">
        <w:rPr>
          <w:bCs/>
          <w:sz w:val="24"/>
          <w:szCs w:val="28"/>
          <w:lang w:val="ru-RU"/>
        </w:rPr>
        <w:lastRenderedPageBreak/>
        <w:t>командах;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bCs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b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bCs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b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>-концерты в сельском Доме культуры с вокальными, танцевальными выступлениями школьников  в День пожилого человека, День защиты ребенка, на Масленицу, 8 Марта, 9 Мая и др.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jc w:val="left"/>
        <w:rPr>
          <w:bCs/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ind w:firstLine="567"/>
        <w:rPr>
          <w:b/>
          <w:bCs/>
          <w:i/>
          <w:iCs/>
          <w:sz w:val="24"/>
          <w:szCs w:val="28"/>
          <w:lang w:val="ru-RU"/>
        </w:rPr>
      </w:pPr>
      <w:r w:rsidRPr="003C522C">
        <w:rPr>
          <w:b/>
          <w:bCs/>
          <w:i/>
          <w:iCs/>
          <w:sz w:val="24"/>
          <w:szCs w:val="28"/>
          <w:lang w:val="ru-RU"/>
        </w:rPr>
        <w:t>На школьном уровне:</w:t>
      </w:r>
    </w:p>
    <w:p w:rsidR="00F675CF" w:rsidRPr="003C522C" w:rsidRDefault="00F675CF" w:rsidP="00F675C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Style w:val="CharAttribute501"/>
          <w:i w:val="0"/>
          <w:sz w:val="24"/>
          <w:szCs w:val="28"/>
          <w:lang w:val="ru-RU"/>
        </w:rPr>
      </w:pPr>
      <w:proofErr w:type="gramStart"/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  <w:proofErr w:type="gramEnd"/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-День Учителя (поздравление учителей, концертная программа, подготовленная </w:t>
      </w:r>
      <w:proofErr w:type="gramStart"/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обучающимися</w:t>
      </w:r>
      <w:proofErr w:type="gramEnd"/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, проводимая в актовом зале при полном составе учеников и учителей Школы);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proofErr w:type="gramStart"/>
      <w:r w:rsidRPr="003C522C">
        <w:rPr>
          <w:bCs/>
          <w:sz w:val="24"/>
          <w:szCs w:val="28"/>
          <w:lang w:val="ru-RU"/>
        </w:rPr>
        <w:t xml:space="preserve">-праздники, концерты, конкурсные программы  в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  <w:proofErr w:type="gramEnd"/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proofErr w:type="gramStart"/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-Предметные недели (литературы, русского и немецкого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-День науки (подготовка проектов, исследовательских работ и их защита)  </w:t>
      </w:r>
    </w:p>
    <w:p w:rsidR="00F675CF" w:rsidRPr="003C522C" w:rsidRDefault="00F675CF" w:rsidP="00F675CF">
      <w:pPr>
        <w:tabs>
          <w:tab w:val="left" w:pos="993"/>
          <w:tab w:val="left" w:pos="1310"/>
        </w:tabs>
        <w:wordWrap/>
        <w:ind w:left="567"/>
        <w:jc w:val="left"/>
        <w:rPr>
          <w:rStyle w:val="CharAttribute501"/>
          <w:i w:val="0"/>
          <w:sz w:val="24"/>
          <w:szCs w:val="28"/>
          <w:lang w:val="ru-RU"/>
        </w:rPr>
      </w:pP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Style w:val="CharAttribute501"/>
          <w:rFonts w:eastAsia="№Е"/>
          <w:bCs/>
          <w:i w:val="0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>торжественные р</w:t>
      </w:r>
      <w:r w:rsidRPr="003C522C">
        <w:rPr>
          <w:rFonts w:ascii="Times New Roman"/>
          <w:bCs/>
          <w:sz w:val="24"/>
          <w:szCs w:val="28"/>
        </w:rPr>
        <w:t xml:space="preserve">итуалы посвящения, связанные с переходом учащихся на </w:t>
      </w:r>
      <w:r w:rsidRPr="003C522C">
        <w:rPr>
          <w:rStyle w:val="CharAttribute501"/>
          <w:rFonts w:eastAsia="№Е"/>
          <w:i w:val="0"/>
          <w:iCs/>
          <w:sz w:val="24"/>
          <w:szCs w:val="28"/>
        </w:rPr>
        <w:t>следующую</w:t>
      </w:r>
      <w:r w:rsidRPr="003C522C">
        <w:rPr>
          <w:rFonts w:ascii="Times New Roman"/>
          <w:bCs/>
          <w:sz w:val="24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3C522C">
        <w:rPr>
          <w:rStyle w:val="CharAttribute501"/>
          <w:rFonts w:eastAsia="№Е"/>
          <w:i w:val="0"/>
          <w:sz w:val="24"/>
          <w:szCs w:val="28"/>
        </w:rPr>
        <w:t>азвивающие школьную идентичность детей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:</w:t>
      </w: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 «Посвящение в первоклассники»;</w:t>
      </w: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 «Посвящение в пятиклассники»;</w:t>
      </w: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- «Прием в пионеры»;</w:t>
      </w: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8"/>
          <w:lang w:val="ru-RU"/>
        </w:rPr>
      </w:pPr>
      <w:r w:rsidRPr="003C522C">
        <w:rPr>
          <w:rFonts w:ascii="Times New Roman"/>
          <w:bCs/>
          <w:sz w:val="24"/>
          <w:szCs w:val="28"/>
          <w:lang w:val="ru-RU"/>
        </w:rPr>
        <w:t>- «Первый звонок»;</w:t>
      </w: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567"/>
        <w:rPr>
          <w:rFonts w:ascii="Times New Roman"/>
          <w:bCs/>
          <w:sz w:val="24"/>
          <w:szCs w:val="28"/>
          <w:lang w:val="ru-RU"/>
        </w:rPr>
      </w:pPr>
      <w:r w:rsidRPr="003C522C">
        <w:rPr>
          <w:rFonts w:ascii="Times New Roman"/>
          <w:bCs/>
          <w:sz w:val="24"/>
          <w:szCs w:val="28"/>
          <w:lang w:val="ru-RU"/>
        </w:rPr>
        <w:t>- «Последний звонок».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709"/>
        <w:jc w:val="left"/>
        <w:rPr>
          <w:rFonts w:eastAsia="№Е"/>
          <w:b/>
          <w:bCs/>
          <w:i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F675CF" w:rsidRPr="003C522C" w:rsidRDefault="00F675CF" w:rsidP="00F675CF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>-еженедельные общешкольные линейки (по понедельникам) с вручением грамот и благодарностей;</w:t>
      </w:r>
    </w:p>
    <w:p w:rsidR="00F675CF" w:rsidRPr="003C522C" w:rsidRDefault="00F675CF" w:rsidP="00F675CF">
      <w:pPr>
        <w:tabs>
          <w:tab w:val="left" w:pos="0"/>
          <w:tab w:val="left" w:pos="851"/>
        </w:tabs>
        <w:wordWrap/>
        <w:autoSpaceDN/>
        <w:ind w:left="709"/>
        <w:jc w:val="left"/>
        <w:rPr>
          <w:bCs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F675CF" w:rsidRPr="003C522C" w:rsidRDefault="00F675CF" w:rsidP="00F675CF">
      <w:pPr>
        <w:tabs>
          <w:tab w:val="left" w:pos="0"/>
          <w:tab w:val="left" w:pos="851"/>
        </w:tabs>
        <w:wordWrap/>
        <w:autoSpaceDN/>
        <w:ind w:left="709"/>
        <w:jc w:val="left"/>
        <w:rPr>
          <w:rFonts w:eastAsia="№Е"/>
          <w:b/>
          <w:bCs/>
          <w:iCs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0"/>
          <w:tab w:val="left" w:pos="851"/>
        </w:tabs>
        <w:wordWrap/>
        <w:autoSpaceDN/>
        <w:ind w:left="709"/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</w:pPr>
      <w:r w:rsidRPr="003C522C">
        <w:rPr>
          <w:b/>
          <w:bCs/>
          <w:i/>
          <w:iCs/>
          <w:sz w:val="24"/>
          <w:szCs w:val="28"/>
          <w:lang w:val="ru-RU"/>
        </w:rPr>
        <w:t>На уровне классов:</w:t>
      </w:r>
      <w:r w:rsidRPr="003C522C"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bCs/>
          <w:sz w:val="24"/>
          <w:szCs w:val="28"/>
          <w:lang w:val="ru-RU"/>
        </w:rPr>
        <w:t>выбор и делегирование представителей классов в общешкольные советы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 дел, ответственных за подготовку общешкольных ключевых дел;  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участие школьных классов в реализации общешкольных ключевых дел; 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F675CF" w:rsidRPr="003C522C" w:rsidRDefault="00F675CF" w:rsidP="00F675CF">
      <w:pPr>
        <w:wordWrap/>
        <w:ind w:firstLine="709"/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</w:pPr>
      <w:r w:rsidRPr="003C522C">
        <w:rPr>
          <w:b/>
          <w:bCs/>
          <w:i/>
          <w:iCs/>
          <w:sz w:val="24"/>
          <w:szCs w:val="28"/>
          <w:lang w:val="ru-RU"/>
        </w:rPr>
        <w:lastRenderedPageBreak/>
        <w:t>На индивидуальном уровне:</w:t>
      </w:r>
      <w:r w:rsidRPr="003C522C"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sz w:val="24"/>
          <w:szCs w:val="28"/>
          <w:lang w:val="ru-RU"/>
        </w:rPr>
      </w:pPr>
      <w:r w:rsidRPr="003C522C">
        <w:rPr>
          <w:rStyle w:val="CharAttribute501"/>
          <w:rFonts w:eastAsia="№Е"/>
          <w:i w:val="0"/>
          <w:iCs/>
          <w:sz w:val="24"/>
          <w:szCs w:val="28"/>
          <w:lang w:val="ru-RU"/>
        </w:rPr>
        <w:t xml:space="preserve">вовлечение </w:t>
      </w:r>
      <w:proofErr w:type="gramStart"/>
      <w:r w:rsidRPr="003C522C">
        <w:rPr>
          <w:rStyle w:val="CharAttribute501"/>
          <w:rFonts w:eastAsia="№Е"/>
          <w:i w:val="0"/>
          <w:iCs/>
          <w:sz w:val="24"/>
          <w:szCs w:val="28"/>
          <w:lang w:val="ru-RU"/>
        </w:rPr>
        <w:t>по возможности</w:t>
      </w:r>
      <w:r w:rsidRPr="003C522C">
        <w:rPr>
          <w:i/>
          <w:sz w:val="24"/>
          <w:szCs w:val="28"/>
          <w:lang w:val="ru-RU"/>
        </w:rPr>
        <w:t xml:space="preserve"> </w:t>
      </w:r>
      <w:r w:rsidRPr="003C522C">
        <w:rPr>
          <w:sz w:val="24"/>
          <w:szCs w:val="28"/>
          <w:lang w:val="ru-RU"/>
        </w:rPr>
        <w:t>каждого ребенка в ключевые дела школы в одной из возможных для них ролей</w:t>
      </w:r>
      <w:proofErr w:type="gramEnd"/>
      <w:r w:rsidRPr="003C522C">
        <w:rPr>
          <w:sz w:val="24"/>
          <w:szCs w:val="28"/>
          <w:lang w:val="ru-RU"/>
        </w:rPr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iCs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индивидуальная помощь ребенку (</w:t>
      </w:r>
      <w:r w:rsidRPr="003C522C">
        <w:rPr>
          <w:rFonts w:eastAsia="№Е"/>
          <w:iCs/>
          <w:sz w:val="24"/>
          <w:szCs w:val="28"/>
          <w:lang w:val="ru-RU"/>
        </w:rPr>
        <w:t xml:space="preserve">при необходимости) в освоении навыков </w:t>
      </w:r>
      <w:r w:rsidRPr="003C522C">
        <w:rPr>
          <w:sz w:val="24"/>
          <w:szCs w:val="28"/>
          <w:lang w:val="ru-RU"/>
        </w:rPr>
        <w:t>подготовки, проведения и анализа ключевых дел;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F675CF" w:rsidRPr="003C522C" w:rsidRDefault="00F675CF" w:rsidP="00F675CF">
      <w:pPr>
        <w:numPr>
          <w:ilvl w:val="0"/>
          <w:numId w:val="35"/>
        </w:numPr>
        <w:tabs>
          <w:tab w:val="left" w:pos="0"/>
          <w:tab w:val="left" w:pos="851"/>
        </w:tabs>
        <w:wordWrap/>
        <w:autoSpaceDN/>
        <w:ind w:left="0" w:firstLine="567"/>
        <w:jc w:val="left"/>
        <w:rPr>
          <w:rFonts w:eastAsia="№Е"/>
          <w:b/>
          <w:bCs/>
          <w:iCs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675CF" w:rsidRPr="003C522C" w:rsidRDefault="00F675CF" w:rsidP="00F675CF">
      <w:pPr>
        <w:tabs>
          <w:tab w:val="left" w:pos="0"/>
          <w:tab w:val="left" w:pos="851"/>
        </w:tabs>
        <w:wordWrap/>
        <w:autoSpaceDN/>
        <w:ind w:left="567"/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</w:pPr>
    </w:p>
    <w:p w:rsidR="00F675CF" w:rsidRPr="003C522C" w:rsidRDefault="003C522C" w:rsidP="00F675CF">
      <w:pPr>
        <w:wordWrap/>
        <w:jc w:val="center"/>
        <w:rPr>
          <w:b/>
          <w:iCs/>
          <w:color w:val="000000"/>
          <w:w w:val="0"/>
          <w:sz w:val="24"/>
          <w:szCs w:val="28"/>
          <w:lang w:val="ru-RU"/>
        </w:rPr>
      </w:pPr>
      <w:r w:rsidRPr="003C522C">
        <w:rPr>
          <w:b/>
          <w:iCs/>
          <w:color w:val="000000"/>
          <w:w w:val="0"/>
          <w:sz w:val="24"/>
          <w:szCs w:val="28"/>
          <w:lang w:val="ru-RU"/>
        </w:rPr>
        <w:t>4</w:t>
      </w:r>
      <w:r w:rsidR="00F675CF" w:rsidRPr="003C522C">
        <w:rPr>
          <w:b/>
          <w:iCs/>
          <w:color w:val="000000"/>
          <w:w w:val="0"/>
          <w:sz w:val="24"/>
          <w:szCs w:val="28"/>
          <w:lang w:val="ru-RU"/>
        </w:rPr>
        <w:t>.2. Модуль «Классное руководство»</w:t>
      </w:r>
    </w:p>
    <w:p w:rsidR="00F675CF" w:rsidRPr="003C522C" w:rsidRDefault="00F675CF" w:rsidP="00F675CF">
      <w:pPr>
        <w:pStyle w:val="aa"/>
        <w:spacing w:before="0" w:after="0"/>
        <w:ind w:left="0" w:right="-1" w:firstLine="567"/>
        <w:jc w:val="left"/>
        <w:rPr>
          <w:rFonts w:ascii="Times New Roman" w:hAnsi="Times New Roman"/>
          <w:i/>
          <w:sz w:val="24"/>
          <w:szCs w:val="28"/>
          <w:lang w:val="ru-RU"/>
        </w:rPr>
      </w:pPr>
      <w:r w:rsidRPr="003C522C">
        <w:rPr>
          <w:rFonts w:ascii="Times New Roman" w:hAnsi="Times New Roman"/>
          <w:sz w:val="24"/>
          <w:szCs w:val="28"/>
          <w:lang w:val="ru-RU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F675CF" w:rsidRPr="003C522C" w:rsidRDefault="00F675CF" w:rsidP="00F675C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8"/>
          <w:lang w:val="ru-RU"/>
        </w:rPr>
      </w:pP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  <w:lang w:val="ru-RU"/>
        </w:rPr>
        <w:t>Работа с классным коллективом: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3C522C">
        <w:rPr>
          <w:rFonts w:ascii="Times New Roman"/>
          <w:sz w:val="24"/>
          <w:szCs w:val="28"/>
          <w:lang w:val="ru-RU"/>
        </w:rPr>
        <w:t xml:space="preserve">, </w:t>
      </w:r>
      <w:proofErr w:type="spellStart"/>
      <w:r w:rsidRPr="003C522C">
        <w:rPr>
          <w:rFonts w:ascii="Times New Roman"/>
          <w:sz w:val="24"/>
          <w:szCs w:val="28"/>
          <w:lang w:val="ru-RU"/>
        </w:rPr>
        <w:t>профориентационной</w:t>
      </w:r>
      <w:proofErr w:type="spellEnd"/>
      <w:r w:rsidRPr="003C522C">
        <w:rPr>
          <w:rFonts w:ascii="Times New Roman"/>
          <w:sz w:val="24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C522C">
        <w:rPr>
          <w:rFonts w:ascii="Times New Roman"/>
          <w:sz w:val="24"/>
          <w:szCs w:val="28"/>
        </w:rPr>
        <w:t>самореализоваться</w:t>
      </w:r>
      <w:proofErr w:type="spellEnd"/>
      <w:r w:rsidRPr="003C522C">
        <w:rPr>
          <w:rFonts w:ascii="Times New Roman"/>
          <w:sz w:val="24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3C522C">
        <w:rPr>
          <w:rFonts w:ascii="Times New Roman"/>
          <w:sz w:val="24"/>
          <w:szCs w:val="28"/>
          <w:lang w:val="ru-RU"/>
        </w:rPr>
        <w:t>я</w:t>
      </w:r>
      <w:r w:rsidRPr="003C522C">
        <w:rPr>
          <w:rFonts w:ascii="Times New Roman"/>
          <w:sz w:val="24"/>
          <w:szCs w:val="28"/>
        </w:rPr>
        <w:t xml:space="preserve"> благоприятной среды для общения.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Tahoma"/>
          <w:i w:val="0"/>
          <w:sz w:val="24"/>
          <w:szCs w:val="28"/>
        </w:rPr>
      </w:pPr>
      <w:r w:rsidRPr="003C522C">
        <w:rPr>
          <w:rStyle w:val="CharAttribute504"/>
          <w:rFonts w:eastAsia="№Е"/>
          <w:sz w:val="24"/>
          <w:szCs w:val="28"/>
        </w:rPr>
        <w:t xml:space="preserve">сплочение коллектива класса через: </w:t>
      </w:r>
      <w:r w:rsidRPr="003C522C">
        <w:rPr>
          <w:rFonts w:ascii="Times New Roman" w:eastAsia="Tahoma"/>
          <w:sz w:val="24"/>
          <w:szCs w:val="28"/>
        </w:rPr>
        <w:t>и</w:t>
      </w:r>
      <w:r w:rsidRPr="003C522C">
        <w:rPr>
          <w:rStyle w:val="CharAttribute501"/>
          <w:rFonts w:eastAsia="№Е"/>
          <w:i w:val="0"/>
          <w:sz w:val="24"/>
          <w:szCs w:val="28"/>
        </w:rPr>
        <w:t xml:space="preserve">гры и тренинги на сплочение и </w:t>
      </w:r>
      <w:proofErr w:type="spellStart"/>
      <w:r w:rsidRPr="003C522C">
        <w:rPr>
          <w:rStyle w:val="CharAttribute501"/>
          <w:rFonts w:eastAsia="№Е"/>
          <w:i w:val="0"/>
          <w:sz w:val="24"/>
          <w:szCs w:val="28"/>
        </w:rPr>
        <w:t>командообразование</w:t>
      </w:r>
      <w:proofErr w:type="spellEnd"/>
      <w:r w:rsidRPr="003C522C">
        <w:rPr>
          <w:rStyle w:val="CharAttribute501"/>
          <w:rFonts w:eastAsia="№Е"/>
          <w:i w:val="0"/>
          <w:sz w:val="24"/>
          <w:szCs w:val="28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3C522C">
        <w:rPr>
          <w:rFonts w:ascii="Times New Roman" w:eastAsia="Tahoma"/>
          <w:sz w:val="24"/>
          <w:szCs w:val="28"/>
        </w:rPr>
        <w:t xml:space="preserve">включающие в себя подготовленные ученическими </w:t>
      </w:r>
      <w:proofErr w:type="spellStart"/>
      <w:r w:rsidRPr="003C522C">
        <w:rPr>
          <w:rFonts w:ascii="Times New Roman" w:eastAsia="Tahoma"/>
          <w:sz w:val="24"/>
          <w:szCs w:val="28"/>
        </w:rPr>
        <w:t>микрогруппами</w:t>
      </w:r>
      <w:proofErr w:type="spellEnd"/>
      <w:r w:rsidRPr="003C522C">
        <w:rPr>
          <w:rFonts w:ascii="Times New Roman" w:eastAsia="Tahoma"/>
          <w:sz w:val="24"/>
          <w:szCs w:val="28"/>
        </w:rPr>
        <w:t xml:space="preserve"> поздравления, сюрпризы, творческие подарки и розыгрыши; </w:t>
      </w:r>
      <w:proofErr w:type="spellStart"/>
      <w:r w:rsidRPr="003C522C">
        <w:rPr>
          <w:rFonts w:ascii="Times New Roman" w:eastAsia="Tahoma"/>
          <w:sz w:val="24"/>
          <w:szCs w:val="28"/>
        </w:rPr>
        <w:t>внутриклассные</w:t>
      </w:r>
      <w:proofErr w:type="spellEnd"/>
      <w:r w:rsidRPr="003C522C">
        <w:rPr>
          <w:rFonts w:ascii="Times New Roman" w:eastAsia="Tahoma"/>
          <w:sz w:val="24"/>
          <w:szCs w:val="28"/>
        </w:rPr>
        <w:t xml:space="preserve"> </w:t>
      </w:r>
      <w:r w:rsidRPr="003C522C">
        <w:rPr>
          <w:rFonts w:ascii="Times New Roman" w:eastAsia="Tahoma"/>
          <w:sz w:val="24"/>
          <w:szCs w:val="28"/>
          <w:lang w:val="ru-RU"/>
        </w:rPr>
        <w:t>«</w:t>
      </w:r>
      <w:r w:rsidRPr="003C522C">
        <w:rPr>
          <w:rFonts w:ascii="Times New Roman" w:eastAsia="Tahoma"/>
          <w:sz w:val="24"/>
          <w:szCs w:val="28"/>
        </w:rPr>
        <w:t>огоньки»</w:t>
      </w:r>
      <w:r w:rsidRPr="003C522C">
        <w:rPr>
          <w:rFonts w:ascii="Times New Roman" w:eastAsia="Tahoma"/>
          <w:sz w:val="24"/>
          <w:szCs w:val="28"/>
          <w:lang w:val="ru-RU"/>
        </w:rPr>
        <w:t xml:space="preserve"> и вечера</w:t>
      </w:r>
      <w:r w:rsidRPr="003C522C">
        <w:rPr>
          <w:rFonts w:ascii="Times New Roman" w:eastAsia="Tahoma"/>
          <w:sz w:val="24"/>
          <w:szCs w:val="28"/>
        </w:rPr>
        <w:t xml:space="preserve">, дающие каждому школьнику возможность рефлексии собственного участия в жизни класса. </w:t>
      </w:r>
    </w:p>
    <w:p w:rsidR="00F675CF" w:rsidRPr="003C522C" w:rsidRDefault="00F675CF" w:rsidP="00F675C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F675CF" w:rsidRPr="003C522C" w:rsidRDefault="00F675CF" w:rsidP="00F675CF">
      <w:pPr>
        <w:pStyle w:val="aa"/>
        <w:spacing w:before="0" w:after="0"/>
        <w:ind w:left="0" w:right="-1" w:firstLine="567"/>
        <w:rPr>
          <w:rStyle w:val="CharAttribute502"/>
          <w:rFonts w:eastAsia="№Е" w:hAnsi="Times New Roman"/>
          <w:b/>
          <w:bCs/>
          <w:iCs/>
          <w:sz w:val="24"/>
          <w:szCs w:val="28"/>
          <w:lang w:val="ru-RU"/>
        </w:rPr>
      </w:pP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</w:rPr>
        <w:t>Индивидуаль</w:t>
      </w: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  <w:lang w:val="ru-RU"/>
        </w:rPr>
        <w:t>ная</w:t>
      </w: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</w:rPr>
        <w:t xml:space="preserve"> работ</w:t>
      </w: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  <w:lang w:val="ru-RU"/>
        </w:rPr>
        <w:t>а</w:t>
      </w: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</w:rPr>
        <w:t xml:space="preserve"> с учащимися</w:t>
      </w:r>
      <w:r w:rsidRPr="003C522C">
        <w:rPr>
          <w:rStyle w:val="CharAttribute502"/>
          <w:rFonts w:eastAsia="№Е" w:hAnsi="Times New Roman"/>
          <w:b/>
          <w:bCs/>
          <w:iCs/>
          <w:sz w:val="24"/>
          <w:szCs w:val="28"/>
          <w:lang w:val="ru-RU"/>
        </w:rPr>
        <w:t>:</w:t>
      </w:r>
    </w:p>
    <w:p w:rsidR="00F675CF" w:rsidRPr="003C522C" w:rsidRDefault="00F675CF" w:rsidP="00F675C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F675CF" w:rsidRPr="003C522C" w:rsidRDefault="00F675CF" w:rsidP="00F675CF">
      <w:pPr>
        <w:pStyle w:val="a3"/>
        <w:numPr>
          <w:ilvl w:val="0"/>
          <w:numId w:val="24"/>
        </w:numPr>
        <w:tabs>
          <w:tab w:val="left" w:pos="851"/>
        </w:tabs>
        <w:ind w:left="0" w:firstLine="567"/>
        <w:contextualSpacing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поддержка ребенка в решении важных для него жизненных проблем (налаживани</w:t>
      </w:r>
      <w:r w:rsidRPr="003C522C">
        <w:rPr>
          <w:rFonts w:ascii="Times New Roman"/>
          <w:sz w:val="24"/>
          <w:szCs w:val="28"/>
          <w:lang w:val="ru-RU"/>
        </w:rPr>
        <w:t>е</w:t>
      </w:r>
      <w:r w:rsidRPr="003C522C">
        <w:rPr>
          <w:rFonts w:ascii="Times New Roman"/>
          <w:sz w:val="24"/>
          <w:szCs w:val="28"/>
        </w:rPr>
        <w:t xml:space="preserve"> взаимоотношений с одноклассниками или учителями, выбор профессии, вуза и дальнейшего </w:t>
      </w:r>
      <w:r w:rsidRPr="003C522C">
        <w:rPr>
          <w:rFonts w:ascii="Times New Roman"/>
          <w:sz w:val="24"/>
          <w:szCs w:val="28"/>
        </w:rPr>
        <w:lastRenderedPageBreak/>
        <w:t>трудоустройства, успеваемост</w:t>
      </w:r>
      <w:r w:rsidRPr="003C522C">
        <w:rPr>
          <w:rFonts w:ascii="Times New Roman"/>
          <w:sz w:val="24"/>
          <w:szCs w:val="28"/>
          <w:lang w:val="ru-RU"/>
        </w:rPr>
        <w:t>ь</w:t>
      </w:r>
      <w:r w:rsidRPr="003C522C">
        <w:rPr>
          <w:rFonts w:ascii="Times New Roman"/>
          <w:sz w:val="24"/>
          <w:szCs w:val="28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Style w:val="CharAttribute501"/>
          <w:rFonts w:eastAsia="№Е"/>
          <w:i w:val="0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675CF" w:rsidRPr="003C522C" w:rsidRDefault="00F675CF" w:rsidP="00F675CF">
      <w:pPr>
        <w:pStyle w:val="a3"/>
        <w:tabs>
          <w:tab w:val="left" w:pos="851"/>
          <w:tab w:val="left" w:pos="1310"/>
        </w:tabs>
        <w:ind w:left="567" w:right="175"/>
        <w:jc w:val="left"/>
        <w:rPr>
          <w:rStyle w:val="CharAttribute501"/>
          <w:rFonts w:eastAsia="№Е"/>
          <w:b/>
          <w:bCs/>
          <w:i w:val="0"/>
          <w:iCs/>
          <w:sz w:val="24"/>
          <w:szCs w:val="28"/>
        </w:rPr>
      </w:pPr>
      <w:r w:rsidRPr="003C522C">
        <w:rPr>
          <w:rFonts w:ascii="Times New Roman"/>
          <w:b/>
          <w:bCs/>
          <w:i/>
          <w:iCs/>
          <w:sz w:val="24"/>
          <w:szCs w:val="28"/>
        </w:rPr>
        <w:t>Работа с учителями, преподающими в классе: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привлечение учителей к участию во </w:t>
      </w:r>
      <w:proofErr w:type="spellStart"/>
      <w:r w:rsidRPr="003C522C">
        <w:rPr>
          <w:rFonts w:ascii="Times New Roman"/>
          <w:sz w:val="24"/>
          <w:szCs w:val="28"/>
        </w:rPr>
        <w:t>внутриклассных</w:t>
      </w:r>
      <w:proofErr w:type="spellEnd"/>
      <w:r w:rsidRPr="003C522C">
        <w:rPr>
          <w:rFonts w:ascii="Times New Roman"/>
          <w:sz w:val="24"/>
          <w:szCs w:val="28"/>
        </w:rPr>
        <w:t xml:space="preserve"> делах, дающих педагогам возможность лучше </w:t>
      </w:r>
      <w:proofErr w:type="spellStart"/>
      <w:r w:rsidRPr="003C522C">
        <w:rPr>
          <w:rFonts w:ascii="Times New Roman"/>
          <w:sz w:val="24"/>
          <w:szCs w:val="28"/>
        </w:rPr>
        <w:t>узна</w:t>
      </w:r>
      <w:r w:rsidRPr="003C522C">
        <w:rPr>
          <w:rFonts w:ascii="Times New Roman"/>
          <w:sz w:val="24"/>
          <w:szCs w:val="28"/>
          <w:lang w:val="ru-RU"/>
        </w:rPr>
        <w:t>ва</w:t>
      </w:r>
      <w:r w:rsidRPr="003C522C">
        <w:rPr>
          <w:rFonts w:ascii="Times New Roman"/>
          <w:sz w:val="24"/>
          <w:szCs w:val="28"/>
        </w:rPr>
        <w:t>ть</w:t>
      </w:r>
      <w:proofErr w:type="spellEnd"/>
      <w:r w:rsidRPr="003C522C">
        <w:rPr>
          <w:rFonts w:ascii="Times New Roman"/>
          <w:sz w:val="24"/>
          <w:szCs w:val="28"/>
          <w:lang w:val="ru-RU"/>
        </w:rPr>
        <w:t xml:space="preserve"> и понимать </w:t>
      </w:r>
      <w:r w:rsidRPr="003C522C">
        <w:rPr>
          <w:rFonts w:ascii="Times New Roman"/>
          <w:sz w:val="24"/>
          <w:szCs w:val="28"/>
        </w:rPr>
        <w:t>своих учеников, увидев их в иной, отличной от учебной, обстановке;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675CF" w:rsidRPr="003C522C" w:rsidRDefault="00F675CF" w:rsidP="00F675CF">
      <w:pPr>
        <w:pStyle w:val="a3"/>
        <w:tabs>
          <w:tab w:val="left" w:pos="851"/>
          <w:tab w:val="left" w:pos="1310"/>
        </w:tabs>
        <w:ind w:left="567" w:right="175"/>
        <w:jc w:val="left"/>
        <w:rPr>
          <w:rFonts w:ascii="Times New Roman"/>
          <w:b/>
          <w:bCs/>
          <w:i/>
          <w:iCs/>
          <w:sz w:val="24"/>
          <w:szCs w:val="28"/>
        </w:rPr>
      </w:pPr>
      <w:r w:rsidRPr="003C522C">
        <w:rPr>
          <w:rFonts w:ascii="Times New Roman"/>
          <w:b/>
          <w:bCs/>
          <w:i/>
          <w:iCs/>
          <w:sz w:val="24"/>
          <w:szCs w:val="28"/>
        </w:rPr>
        <w:t>Работа с родителями учащихся или их законными представителями: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  <w:lang w:val="ru-RU"/>
        </w:rPr>
        <w:t xml:space="preserve">организация </w:t>
      </w:r>
      <w:r w:rsidRPr="003C522C">
        <w:rPr>
          <w:rFonts w:ascii="Times New Roman"/>
          <w:sz w:val="24"/>
          <w:szCs w:val="28"/>
        </w:rPr>
        <w:t>родительски</w:t>
      </w:r>
      <w:r w:rsidRPr="003C522C">
        <w:rPr>
          <w:rFonts w:ascii="Times New Roman"/>
          <w:sz w:val="24"/>
          <w:szCs w:val="28"/>
          <w:lang w:val="ru-RU"/>
        </w:rPr>
        <w:t>х</w:t>
      </w:r>
      <w:r w:rsidRPr="003C522C">
        <w:rPr>
          <w:rFonts w:ascii="Times New Roman"/>
          <w:sz w:val="24"/>
          <w:szCs w:val="28"/>
        </w:rPr>
        <w:t xml:space="preserve"> собрани</w:t>
      </w:r>
      <w:r w:rsidRPr="003C522C">
        <w:rPr>
          <w:rFonts w:ascii="Times New Roman"/>
          <w:sz w:val="24"/>
          <w:szCs w:val="28"/>
          <w:lang w:val="ru-RU"/>
        </w:rPr>
        <w:t>й</w:t>
      </w:r>
      <w:r w:rsidRPr="003C522C">
        <w:rPr>
          <w:rFonts w:ascii="Times New Roman"/>
          <w:sz w:val="24"/>
          <w:szCs w:val="28"/>
        </w:rPr>
        <w:t>, происходящи</w:t>
      </w:r>
      <w:r w:rsidRPr="003C522C">
        <w:rPr>
          <w:rFonts w:ascii="Times New Roman"/>
          <w:sz w:val="24"/>
          <w:szCs w:val="28"/>
          <w:lang w:val="ru-RU"/>
        </w:rPr>
        <w:t>х</w:t>
      </w:r>
      <w:r w:rsidRPr="003C522C">
        <w:rPr>
          <w:rFonts w:ascii="Times New Roman"/>
          <w:sz w:val="24"/>
          <w:szCs w:val="28"/>
        </w:rPr>
        <w:t xml:space="preserve"> в режиме обсуждения наиболее острых проблем обучения и воспитания школьников;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  <w:lang w:val="ru-RU"/>
        </w:rPr>
        <w:t xml:space="preserve">создание и организация работы </w:t>
      </w:r>
      <w:r w:rsidRPr="003C522C">
        <w:rPr>
          <w:rFonts w:ascii="Times New Roman"/>
          <w:sz w:val="24"/>
          <w:szCs w:val="28"/>
        </w:rPr>
        <w:t>родительски</w:t>
      </w:r>
      <w:r w:rsidRPr="003C522C">
        <w:rPr>
          <w:rFonts w:ascii="Times New Roman"/>
          <w:sz w:val="24"/>
          <w:szCs w:val="28"/>
          <w:lang w:val="ru-RU"/>
        </w:rPr>
        <w:t>х</w:t>
      </w:r>
      <w:r w:rsidRPr="003C522C">
        <w:rPr>
          <w:rFonts w:ascii="Times New Roman"/>
          <w:sz w:val="24"/>
          <w:szCs w:val="28"/>
        </w:rPr>
        <w:t xml:space="preserve"> комитет</w:t>
      </w:r>
      <w:r w:rsidRPr="003C522C">
        <w:rPr>
          <w:rFonts w:ascii="Times New Roman"/>
          <w:sz w:val="24"/>
          <w:szCs w:val="28"/>
          <w:lang w:val="ru-RU"/>
        </w:rPr>
        <w:t>ов</w:t>
      </w:r>
      <w:r w:rsidRPr="003C522C">
        <w:rPr>
          <w:rFonts w:ascii="Times New Roman"/>
          <w:sz w:val="24"/>
          <w:szCs w:val="28"/>
        </w:rPr>
        <w:t xml:space="preserve"> классов, участвующи</w:t>
      </w:r>
      <w:r w:rsidRPr="003C522C">
        <w:rPr>
          <w:rFonts w:ascii="Times New Roman"/>
          <w:sz w:val="24"/>
          <w:szCs w:val="28"/>
          <w:lang w:val="ru-RU"/>
        </w:rPr>
        <w:t>х</w:t>
      </w:r>
      <w:r w:rsidRPr="003C522C">
        <w:rPr>
          <w:rFonts w:ascii="Times New Roman"/>
          <w:sz w:val="24"/>
          <w:szCs w:val="28"/>
        </w:rPr>
        <w:t xml:space="preserve"> в управлении образовательной организацией и решении вопросов воспитания и </w:t>
      </w:r>
      <w:r w:rsidRPr="003C522C">
        <w:rPr>
          <w:rFonts w:ascii="Times New Roman"/>
          <w:sz w:val="24"/>
          <w:szCs w:val="28"/>
          <w:lang w:val="ru-RU"/>
        </w:rPr>
        <w:t>обучения</w:t>
      </w:r>
      <w:r w:rsidRPr="003C522C">
        <w:rPr>
          <w:rFonts w:ascii="Times New Roman"/>
          <w:sz w:val="24"/>
          <w:szCs w:val="28"/>
        </w:rPr>
        <w:t xml:space="preserve"> их детей;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привлечение членов семей школьников к организации и проведению дел класса;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F675CF" w:rsidRPr="003C522C" w:rsidRDefault="00F675CF" w:rsidP="00F675CF">
      <w:pPr>
        <w:pStyle w:val="a3"/>
        <w:tabs>
          <w:tab w:val="left" w:pos="851"/>
          <w:tab w:val="left" w:pos="1310"/>
        </w:tabs>
        <w:ind w:left="567" w:right="175"/>
        <w:rPr>
          <w:rFonts w:ascii="Times New Roman"/>
          <w:sz w:val="24"/>
          <w:szCs w:val="28"/>
        </w:rPr>
      </w:pPr>
    </w:p>
    <w:p w:rsidR="00F675CF" w:rsidRPr="003C522C" w:rsidRDefault="003C522C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  <w:r w:rsidRPr="003C522C">
        <w:rPr>
          <w:b/>
          <w:color w:val="000000"/>
          <w:w w:val="0"/>
          <w:sz w:val="24"/>
          <w:szCs w:val="28"/>
          <w:lang w:val="ru-RU"/>
        </w:rPr>
        <w:t>Модуль 4</w:t>
      </w:r>
      <w:r w:rsidR="00F675CF" w:rsidRPr="003C522C">
        <w:rPr>
          <w:b/>
          <w:color w:val="000000"/>
          <w:w w:val="0"/>
          <w:sz w:val="24"/>
          <w:szCs w:val="28"/>
          <w:lang w:val="ru-RU"/>
        </w:rPr>
        <w:t xml:space="preserve">.3. </w:t>
      </w:r>
      <w:bookmarkStart w:id="0" w:name="_Hlk30338243"/>
      <w:r w:rsidR="00F675CF" w:rsidRPr="003C522C">
        <w:rPr>
          <w:b/>
          <w:color w:val="000000"/>
          <w:w w:val="0"/>
          <w:sz w:val="24"/>
          <w:szCs w:val="28"/>
          <w:lang w:val="ru-RU"/>
        </w:rPr>
        <w:t>«Курсы внеурочной деятельности»</w:t>
      </w:r>
      <w:bookmarkEnd w:id="0"/>
    </w:p>
    <w:p w:rsidR="00F675CF" w:rsidRPr="003C522C" w:rsidRDefault="00F675CF" w:rsidP="00F675CF">
      <w:pPr>
        <w:wordWrap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3C522C">
        <w:rPr>
          <w:sz w:val="24"/>
          <w:szCs w:val="28"/>
          <w:lang w:val="ru-RU"/>
        </w:rPr>
        <w:t>через</w:t>
      </w:r>
      <w:proofErr w:type="gramEnd"/>
      <w:r w:rsidRPr="003C522C">
        <w:rPr>
          <w:sz w:val="24"/>
          <w:szCs w:val="28"/>
          <w:lang w:val="ru-RU"/>
        </w:rPr>
        <w:t xml:space="preserve">: </w:t>
      </w:r>
    </w:p>
    <w:p w:rsidR="00F675CF" w:rsidRPr="003C522C" w:rsidRDefault="00F675CF" w:rsidP="00F675CF">
      <w:pPr>
        <w:wordWrap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3C522C">
        <w:rPr>
          <w:sz w:val="24"/>
          <w:szCs w:val="28"/>
          <w:lang w:val="ru-RU"/>
        </w:rPr>
        <w:t>самореализоваться</w:t>
      </w:r>
      <w:proofErr w:type="spellEnd"/>
      <w:r w:rsidRPr="003C522C">
        <w:rPr>
          <w:sz w:val="24"/>
          <w:szCs w:val="28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F675CF" w:rsidRPr="003C522C" w:rsidRDefault="00F675CF" w:rsidP="00F675CF">
      <w:pPr>
        <w:wordWrap/>
        <w:ind w:right="-1" w:firstLine="567"/>
        <w:jc w:val="left"/>
        <w:rPr>
          <w:rStyle w:val="CharAttribute0"/>
          <w:rFonts w:eastAsia="Batang"/>
          <w:sz w:val="24"/>
          <w:szCs w:val="28"/>
          <w:lang w:val="ru-RU"/>
        </w:rPr>
      </w:pPr>
      <w:r w:rsidRPr="003C522C">
        <w:rPr>
          <w:rStyle w:val="CharAttribute0"/>
          <w:rFonts w:eastAsia="Batang"/>
          <w:sz w:val="24"/>
          <w:szCs w:val="28"/>
          <w:lang w:val="ru-RU"/>
        </w:rPr>
        <w:t xml:space="preserve">- формирование в </w:t>
      </w:r>
      <w:r w:rsidRPr="003C522C">
        <w:rPr>
          <w:sz w:val="24"/>
          <w:szCs w:val="28"/>
          <w:lang w:val="ru-RU"/>
        </w:rPr>
        <w:t>кружках, секциях, клубах, студиях и т.п. детско-взрослых общностей,</w:t>
      </w:r>
      <w:r w:rsidRPr="003C522C">
        <w:rPr>
          <w:rStyle w:val="CharAttribute502"/>
          <w:rFonts w:eastAsia="Batang"/>
          <w:sz w:val="24"/>
          <w:szCs w:val="28"/>
          <w:lang w:val="ru-RU"/>
        </w:rPr>
        <w:t xml:space="preserve"> </w:t>
      </w:r>
      <w:r w:rsidRPr="003C522C">
        <w:rPr>
          <w:rStyle w:val="CharAttribute0"/>
          <w:rFonts w:eastAsia="Batang"/>
          <w:sz w:val="24"/>
          <w:szCs w:val="28"/>
          <w:lang w:val="ru-RU"/>
        </w:rPr>
        <w:t xml:space="preserve">которые </w:t>
      </w:r>
      <w:r w:rsidRPr="003C522C">
        <w:rPr>
          <w:sz w:val="24"/>
          <w:szCs w:val="28"/>
          <w:lang w:val="ru-RU"/>
        </w:rPr>
        <w:t xml:space="preserve">могли бы </w:t>
      </w:r>
      <w:r w:rsidRPr="003C522C">
        <w:rPr>
          <w:rStyle w:val="CharAttribute0"/>
          <w:rFonts w:eastAsia="Batang"/>
          <w:sz w:val="24"/>
          <w:szCs w:val="28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- </w:t>
      </w:r>
      <w:r w:rsidRPr="003C522C">
        <w:rPr>
          <w:rStyle w:val="CharAttribute0"/>
          <w:rFonts w:eastAsia="Batang"/>
          <w:sz w:val="24"/>
          <w:szCs w:val="28"/>
          <w:lang w:val="ru-RU"/>
        </w:rPr>
        <w:t>создание в</w:t>
      </w:r>
      <w:r w:rsidRPr="003C522C">
        <w:rPr>
          <w:sz w:val="24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- поощрение педагогами детских инициатив и детского самоуправления. </w:t>
      </w:r>
    </w:p>
    <w:p w:rsidR="00F675CF" w:rsidRPr="003C522C" w:rsidRDefault="00F675CF" w:rsidP="00F675CF">
      <w:pPr>
        <w:wordWrap/>
        <w:ind w:firstLine="567"/>
        <w:jc w:val="left"/>
        <w:rPr>
          <w:i/>
          <w:sz w:val="24"/>
          <w:szCs w:val="28"/>
          <w:lang w:val="ru-RU"/>
        </w:rPr>
      </w:pPr>
      <w:r w:rsidRPr="003C522C">
        <w:rPr>
          <w:rStyle w:val="CharAttribute511"/>
          <w:rFonts w:eastAsia="№Е"/>
          <w:sz w:val="24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F675CF" w:rsidRPr="003C522C" w:rsidRDefault="00F675CF" w:rsidP="00F675CF">
      <w:pPr>
        <w:tabs>
          <w:tab w:val="left" w:pos="1310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b/>
          <w:sz w:val="24"/>
          <w:szCs w:val="28"/>
          <w:lang w:val="ru-RU"/>
        </w:rPr>
        <w:lastRenderedPageBreak/>
        <w:t xml:space="preserve">Познавательная деятельность. </w:t>
      </w:r>
      <w:proofErr w:type="gramStart"/>
      <w:r w:rsidRPr="003C522C">
        <w:rPr>
          <w:sz w:val="24"/>
          <w:szCs w:val="28"/>
          <w:lang w:val="ru-RU"/>
        </w:rPr>
        <w:t xml:space="preserve">Курсы внеурочной деятельности «Я – исследователь», «Основы духовно-нравственной культуры и светской этики»,  «ДЮП или Физика спешит на помощь», «Мой профессиональный выбор», Кружки русского языка и математики, направленные на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3C522C">
        <w:rPr>
          <w:sz w:val="24"/>
          <w:szCs w:val="28"/>
          <w:lang w:val="ru-RU"/>
        </w:rPr>
        <w:t xml:space="preserve">экономическим, политическим, экологическим,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гуманитарным  проблемам нашего общества, формирующие их гуманистическое мировоззрение и научную картину мира.</w:t>
      </w:r>
      <w:proofErr w:type="gramEnd"/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b/>
          <w:sz w:val="24"/>
          <w:szCs w:val="28"/>
          <w:lang w:val="ru-RU"/>
        </w:rPr>
        <w:t>Художественное творчество.</w:t>
      </w:r>
      <w:r w:rsidRPr="003C522C">
        <w:rPr>
          <w:rStyle w:val="CharAttribute501"/>
          <w:rFonts w:eastAsia="№Е"/>
          <w:b/>
          <w:i w:val="0"/>
          <w:sz w:val="24"/>
          <w:szCs w:val="28"/>
          <w:lang w:val="ru-RU"/>
        </w:rPr>
        <w:t xml:space="preserve"> </w:t>
      </w:r>
      <w:r w:rsidRPr="003C522C">
        <w:rPr>
          <w:sz w:val="24"/>
          <w:szCs w:val="28"/>
          <w:lang w:val="ru-RU"/>
        </w:rPr>
        <w:t xml:space="preserve">Курсы внеурочной деятельности «Танцевальный», «Вокальный», создающие благоприятные условия для </w:t>
      </w:r>
      <w:proofErr w:type="spellStart"/>
      <w:r w:rsidRPr="003C522C">
        <w:rPr>
          <w:sz w:val="24"/>
          <w:szCs w:val="28"/>
          <w:lang w:val="ru-RU"/>
        </w:rPr>
        <w:t>просоциальной</w:t>
      </w:r>
      <w:proofErr w:type="spellEnd"/>
      <w:r w:rsidRPr="003C522C">
        <w:rPr>
          <w:sz w:val="24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общее духовно-нравственное развитие.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b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b/>
          <w:sz w:val="24"/>
          <w:szCs w:val="28"/>
          <w:lang w:val="ru-RU"/>
        </w:rPr>
        <w:t>Туристско-краеведческая деятельность</w:t>
      </w:r>
      <w:r w:rsidRPr="003C522C">
        <w:rPr>
          <w:rStyle w:val="CharAttribute501"/>
          <w:rFonts w:eastAsia="№Е"/>
          <w:b/>
          <w:i w:val="0"/>
          <w:sz w:val="24"/>
          <w:szCs w:val="28"/>
          <w:lang w:val="ru-RU"/>
        </w:rPr>
        <w:t>.</w:t>
      </w:r>
      <w:r w:rsidRPr="003C522C">
        <w:rPr>
          <w:sz w:val="24"/>
          <w:szCs w:val="28"/>
          <w:lang w:val="ru-RU"/>
        </w:rPr>
        <w:t xml:space="preserve"> Курс внеурочной деятельности «Музейное дело», направленный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на воспитание у школьников любви к своему краю, его истории, культуре, природе, на развитие самостоятельности и ответственности школьников.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b/>
          <w:sz w:val="24"/>
          <w:szCs w:val="28"/>
          <w:lang w:val="ru-RU"/>
        </w:rPr>
        <w:t xml:space="preserve">Спортивно-оздоровительная деятельность. </w:t>
      </w:r>
      <w:r w:rsidRPr="003C522C">
        <w:rPr>
          <w:sz w:val="24"/>
          <w:szCs w:val="28"/>
          <w:lang w:val="ru-RU"/>
        </w:rPr>
        <w:t xml:space="preserve">Курсы внеурочной деятельности «Волейбол», «ОФП», «Разговор о правильном питании»,  направленные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rStyle w:val="CharAttribute501"/>
          <w:rFonts w:eastAsia="№Е"/>
          <w:i w:val="0"/>
          <w:sz w:val="24"/>
          <w:szCs w:val="28"/>
          <w:lang w:val="ru-RU"/>
        </w:rPr>
      </w:pPr>
      <w:r w:rsidRPr="003C522C">
        <w:rPr>
          <w:rStyle w:val="CharAttribute501"/>
          <w:rFonts w:eastAsia="№Е"/>
          <w:b/>
          <w:sz w:val="24"/>
          <w:szCs w:val="28"/>
          <w:lang w:val="ru-RU"/>
        </w:rPr>
        <w:t xml:space="preserve">Трудовая деятельность. </w:t>
      </w:r>
      <w:r w:rsidRPr="003C522C">
        <w:rPr>
          <w:sz w:val="24"/>
          <w:szCs w:val="28"/>
          <w:lang w:val="ru-RU"/>
        </w:rPr>
        <w:t xml:space="preserve">Курс внеурочной деятельности  «Волшебный сундучок», направленный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на развитие творческих способностей школьников, воспитание у них трудолюбия и уважительного отношения к физическому труду. 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sz w:val="24"/>
          <w:szCs w:val="28"/>
          <w:lang w:val="ru-RU"/>
        </w:rPr>
      </w:pPr>
      <w:r w:rsidRPr="003C522C">
        <w:rPr>
          <w:rStyle w:val="CharAttribute501"/>
          <w:rFonts w:eastAsia="№Е"/>
          <w:b/>
          <w:sz w:val="24"/>
          <w:szCs w:val="28"/>
          <w:lang w:val="ru-RU"/>
        </w:rPr>
        <w:t xml:space="preserve">Игровая деятельность. </w:t>
      </w:r>
      <w:r w:rsidRPr="003C522C">
        <w:rPr>
          <w:sz w:val="24"/>
          <w:szCs w:val="28"/>
          <w:lang w:val="ru-RU"/>
        </w:rPr>
        <w:t>Курсы внеурочной деятельности «</w:t>
      </w:r>
      <w:proofErr w:type="spellStart"/>
      <w:r w:rsidRPr="003C522C">
        <w:rPr>
          <w:sz w:val="24"/>
          <w:szCs w:val="28"/>
          <w:lang w:val="ru-RU"/>
        </w:rPr>
        <w:t>Здоровейка</w:t>
      </w:r>
      <w:proofErr w:type="spellEnd"/>
      <w:r w:rsidRPr="003C522C">
        <w:rPr>
          <w:sz w:val="24"/>
          <w:szCs w:val="28"/>
          <w:lang w:val="ru-RU"/>
        </w:rPr>
        <w:t>», «</w:t>
      </w:r>
      <w:proofErr w:type="spellStart"/>
      <w:r w:rsidRPr="003C522C">
        <w:rPr>
          <w:sz w:val="24"/>
          <w:szCs w:val="28"/>
          <w:lang w:val="ru-RU"/>
        </w:rPr>
        <w:t>Играйка</w:t>
      </w:r>
      <w:proofErr w:type="spellEnd"/>
      <w:r w:rsidRPr="003C522C">
        <w:rPr>
          <w:sz w:val="24"/>
          <w:szCs w:val="28"/>
          <w:lang w:val="ru-RU"/>
        </w:rPr>
        <w:t xml:space="preserve">», направленные 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 xml:space="preserve">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3C522C">
        <w:rPr>
          <w:rStyle w:val="a7"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rPr>
          <w:rStyle w:val="CharAttribute501"/>
          <w:rFonts w:eastAsia="№Е"/>
          <w:i w:val="0"/>
          <w:sz w:val="24"/>
          <w:szCs w:val="28"/>
          <w:lang w:val="ru-RU"/>
        </w:rPr>
      </w:pPr>
    </w:p>
    <w:p w:rsidR="00F675CF" w:rsidRPr="003C522C" w:rsidRDefault="003C522C" w:rsidP="00F675CF">
      <w:pPr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  <w:r w:rsidRPr="003C522C">
        <w:rPr>
          <w:b/>
          <w:color w:val="000000"/>
          <w:w w:val="0"/>
          <w:sz w:val="24"/>
          <w:szCs w:val="28"/>
          <w:lang w:val="ru-RU"/>
        </w:rPr>
        <w:t>4</w:t>
      </w:r>
      <w:r w:rsidR="00F675CF" w:rsidRPr="003C522C">
        <w:rPr>
          <w:b/>
          <w:color w:val="000000"/>
          <w:w w:val="0"/>
          <w:sz w:val="24"/>
          <w:szCs w:val="28"/>
          <w:lang w:val="ru-RU"/>
        </w:rPr>
        <w:t>.4. Модуль «Школьный урок»</w:t>
      </w:r>
    </w:p>
    <w:p w:rsidR="00F675CF" w:rsidRPr="003C522C" w:rsidRDefault="00F675CF" w:rsidP="00F675CF">
      <w:pPr>
        <w:wordWrap/>
        <w:adjustRightInd w:val="0"/>
        <w:ind w:right="-1" w:firstLine="567"/>
        <w:rPr>
          <w:i/>
          <w:sz w:val="24"/>
          <w:szCs w:val="28"/>
          <w:lang w:val="ru-RU"/>
        </w:rPr>
      </w:pPr>
      <w:r w:rsidRPr="003C522C">
        <w:rPr>
          <w:rStyle w:val="CharAttribute512"/>
          <w:rFonts w:eastAsia="№Е"/>
          <w:sz w:val="24"/>
          <w:szCs w:val="28"/>
          <w:lang w:val="ru-RU"/>
        </w:rPr>
        <w:t>Реализация школьными педагогами воспитательного потенциала урока предполагает следующее</w:t>
      </w:r>
      <w:r w:rsidRPr="003C522C">
        <w:rPr>
          <w:i/>
          <w:sz w:val="24"/>
          <w:szCs w:val="28"/>
          <w:lang w:val="ru-RU"/>
        </w:rPr>
        <w:t>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>установление доверительных отношений между учителем и его учениками, способствующ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их</w:t>
      </w:r>
      <w:r w:rsidRPr="003C522C">
        <w:rPr>
          <w:rStyle w:val="CharAttribute501"/>
          <w:rFonts w:eastAsia="№Е"/>
          <w:i w:val="0"/>
          <w:sz w:val="24"/>
          <w:szCs w:val="28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Style w:val="CharAttribute501"/>
          <w:rFonts w:eastAsia="№Е"/>
          <w:i w:val="0"/>
          <w:iCs/>
          <w:sz w:val="24"/>
          <w:szCs w:val="28"/>
        </w:rPr>
        <w:t xml:space="preserve">использование </w:t>
      </w:r>
      <w:r w:rsidRPr="003C522C">
        <w:rPr>
          <w:rFonts w:ascii="Times New Roman"/>
          <w:sz w:val="24"/>
          <w:szCs w:val="28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3C522C">
        <w:rPr>
          <w:rFonts w:ascii="Times New Roman"/>
          <w:sz w:val="24"/>
          <w:szCs w:val="28"/>
        </w:rPr>
        <w:t xml:space="preserve">учат школьников командной работе и взаимодействию с другими детьми; 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lastRenderedPageBreak/>
        <w:t>организация шефства мотивированных и эрудированных учащихся над их неуспевающими одноклассниками, дающ</w:t>
      </w:r>
      <w:r w:rsidRPr="003C522C">
        <w:rPr>
          <w:rStyle w:val="CharAttribute501"/>
          <w:rFonts w:eastAsia="№Е"/>
          <w:i w:val="0"/>
          <w:sz w:val="24"/>
          <w:szCs w:val="28"/>
          <w:lang w:val="ru-RU"/>
        </w:rPr>
        <w:t>его</w:t>
      </w:r>
      <w:r w:rsidRPr="003C522C">
        <w:rPr>
          <w:rStyle w:val="CharAttribute501"/>
          <w:rFonts w:eastAsia="№Е"/>
          <w:i w:val="0"/>
          <w:sz w:val="24"/>
          <w:szCs w:val="28"/>
        </w:rPr>
        <w:t xml:space="preserve"> школьникам социально значимый опыт сотрудничества и взаимной помощи;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Style w:val="CharAttribute501"/>
          <w:rFonts w:eastAsia="№Е"/>
          <w:i w:val="0"/>
          <w:sz w:val="24"/>
          <w:szCs w:val="28"/>
        </w:rPr>
      </w:pPr>
      <w:r w:rsidRPr="003C522C">
        <w:rPr>
          <w:rStyle w:val="CharAttribute501"/>
          <w:rFonts w:eastAsia="№Е"/>
          <w:i w:val="0"/>
          <w:sz w:val="24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567"/>
        <w:rPr>
          <w:rStyle w:val="CharAttribute501"/>
          <w:rFonts w:eastAsia="№Е"/>
          <w:i w:val="0"/>
          <w:sz w:val="24"/>
          <w:szCs w:val="28"/>
        </w:rPr>
      </w:pPr>
    </w:p>
    <w:p w:rsidR="00F675CF" w:rsidRPr="003C522C" w:rsidRDefault="003C522C" w:rsidP="00F675CF">
      <w:pPr>
        <w:tabs>
          <w:tab w:val="left" w:pos="851"/>
        </w:tabs>
        <w:wordWrap/>
        <w:jc w:val="center"/>
        <w:rPr>
          <w:b/>
          <w:iCs/>
          <w:color w:val="000000"/>
          <w:w w:val="0"/>
          <w:sz w:val="24"/>
          <w:szCs w:val="28"/>
          <w:lang w:val="ru-RU"/>
        </w:rPr>
      </w:pPr>
      <w:r w:rsidRPr="003C522C">
        <w:rPr>
          <w:b/>
          <w:iCs/>
          <w:color w:val="000000"/>
          <w:w w:val="0"/>
          <w:sz w:val="24"/>
          <w:szCs w:val="28"/>
          <w:lang w:val="ru-RU"/>
        </w:rPr>
        <w:t>4</w:t>
      </w:r>
      <w:r w:rsidR="00F675CF" w:rsidRPr="003C522C">
        <w:rPr>
          <w:b/>
          <w:iCs/>
          <w:color w:val="000000"/>
          <w:w w:val="0"/>
          <w:sz w:val="24"/>
          <w:szCs w:val="28"/>
          <w:lang w:val="ru-RU"/>
        </w:rPr>
        <w:t>.5. Модуль «Самоуправление»</w:t>
      </w:r>
    </w:p>
    <w:p w:rsidR="00F675CF" w:rsidRPr="003C522C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  <w:r w:rsidRPr="003C522C">
        <w:rPr>
          <w:rStyle w:val="CharAttribute504"/>
          <w:rFonts w:eastAsia="№Е"/>
          <w:sz w:val="24"/>
          <w:szCs w:val="28"/>
          <w:lang w:val="ru-RU"/>
        </w:rPr>
        <w:t xml:space="preserve">Поддержка детского </w:t>
      </w:r>
      <w:r w:rsidRPr="003C522C">
        <w:rPr>
          <w:sz w:val="24"/>
          <w:szCs w:val="28"/>
          <w:lang w:val="ru-RU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F675CF" w:rsidRPr="003C522C" w:rsidRDefault="00F675CF" w:rsidP="00F675CF">
      <w:pPr>
        <w:wordWrap/>
        <w:adjustRightInd w:val="0"/>
        <w:ind w:right="-1" w:firstLine="567"/>
        <w:rPr>
          <w:i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Детское самоуправление в школе осуществляется следующим образом 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rPr>
          <w:b/>
          <w:i/>
          <w:sz w:val="24"/>
          <w:szCs w:val="28"/>
          <w:lang w:val="ru-RU"/>
        </w:rPr>
      </w:pPr>
      <w:r w:rsidRPr="003C522C">
        <w:rPr>
          <w:b/>
          <w:i/>
          <w:sz w:val="24"/>
          <w:szCs w:val="28"/>
          <w:lang w:val="ru-RU"/>
        </w:rPr>
        <w:t>На уровне школы: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через деятельность выборного Совета </w:t>
      </w:r>
      <w:r w:rsidRPr="003C522C">
        <w:rPr>
          <w:rFonts w:ascii="Times New Roman"/>
          <w:sz w:val="24"/>
          <w:szCs w:val="28"/>
          <w:lang w:val="ru-RU"/>
        </w:rPr>
        <w:t>об</w:t>
      </w:r>
      <w:r w:rsidRPr="003C522C">
        <w:rPr>
          <w:rFonts w:ascii="Times New Roman"/>
          <w:sz w:val="24"/>
          <w:szCs w:val="28"/>
        </w:rPr>
        <w:t>учащихся</w:t>
      </w:r>
      <w:r w:rsidRPr="003C522C">
        <w:rPr>
          <w:rFonts w:ascii="Times New Roman"/>
          <w:sz w:val="24"/>
          <w:szCs w:val="28"/>
          <w:lang w:val="ru-RU"/>
        </w:rPr>
        <w:t xml:space="preserve"> школы (далее СОШ)</w:t>
      </w:r>
      <w:r w:rsidRPr="003C522C">
        <w:rPr>
          <w:rFonts w:ascii="Times New Roman"/>
          <w:sz w:val="24"/>
          <w:szCs w:val="28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8"/>
        </w:rPr>
      </w:pPr>
      <w:r w:rsidRPr="003C522C">
        <w:rPr>
          <w:rFonts w:ascii="Times New Roman"/>
          <w:iCs/>
          <w:sz w:val="24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rPr>
          <w:bCs/>
          <w:i/>
          <w:sz w:val="24"/>
          <w:szCs w:val="28"/>
          <w:lang w:val="ru-RU"/>
        </w:rPr>
      </w:pPr>
      <w:r w:rsidRPr="003C522C">
        <w:rPr>
          <w:b/>
          <w:i/>
          <w:sz w:val="24"/>
          <w:szCs w:val="28"/>
          <w:lang w:val="ru-RU"/>
        </w:rPr>
        <w:t>На уровне классов</w:t>
      </w:r>
      <w:r w:rsidRPr="003C522C">
        <w:rPr>
          <w:bCs/>
          <w:i/>
          <w:sz w:val="24"/>
          <w:szCs w:val="28"/>
          <w:lang w:val="ru-RU"/>
        </w:rPr>
        <w:t>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iCs/>
          <w:sz w:val="24"/>
          <w:szCs w:val="28"/>
        </w:rPr>
        <w:t xml:space="preserve">через </w:t>
      </w:r>
      <w:r w:rsidRPr="003C522C">
        <w:rPr>
          <w:rFonts w:ascii="Times New Roman"/>
          <w:sz w:val="24"/>
          <w:szCs w:val="28"/>
        </w:rPr>
        <w:t xml:space="preserve">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</w:t>
      </w:r>
      <w:r w:rsidRPr="003C522C">
        <w:rPr>
          <w:rFonts w:ascii="Times New Roman"/>
          <w:sz w:val="24"/>
          <w:szCs w:val="28"/>
          <w:lang w:val="ru-RU"/>
        </w:rPr>
        <w:t>СОШ</w:t>
      </w:r>
      <w:r w:rsidRPr="003C522C">
        <w:rPr>
          <w:rFonts w:ascii="Times New Roman"/>
          <w:sz w:val="24"/>
          <w:szCs w:val="28"/>
        </w:rPr>
        <w:t xml:space="preserve"> и классных руководителей;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/>
          <w:iCs/>
          <w:sz w:val="24"/>
          <w:szCs w:val="28"/>
        </w:rPr>
      </w:pPr>
      <w:r w:rsidRPr="003C522C">
        <w:rPr>
          <w:rFonts w:ascii="Times New Roman"/>
          <w:iCs/>
          <w:sz w:val="24"/>
          <w:szCs w:val="28"/>
        </w:rPr>
        <w:t>через деятельность выборных органов самоуправления, отвечающих за различные направления работы класса;</w:t>
      </w:r>
    </w:p>
    <w:p w:rsidR="00F675CF" w:rsidRPr="003C522C" w:rsidRDefault="00F675CF" w:rsidP="00F675CF">
      <w:pPr>
        <w:wordWrap/>
        <w:ind w:firstLine="567"/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</w:pPr>
      <w:r w:rsidRPr="003C522C">
        <w:rPr>
          <w:b/>
          <w:bCs/>
          <w:i/>
          <w:iCs/>
          <w:sz w:val="24"/>
          <w:szCs w:val="28"/>
          <w:lang w:val="ru-RU"/>
        </w:rPr>
        <w:t>На индивидуальном уровне:</w:t>
      </w:r>
      <w:r w:rsidRPr="003C522C">
        <w:rPr>
          <w:rStyle w:val="CharAttribute501"/>
          <w:rFonts w:eastAsia="№Е"/>
          <w:b/>
          <w:bCs/>
          <w:i w:val="0"/>
          <w:iCs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rPr>
          <w:rFonts w:ascii="Times New Roman"/>
          <w:sz w:val="24"/>
          <w:szCs w:val="28"/>
        </w:rPr>
      </w:pPr>
      <w:r w:rsidRPr="003C522C">
        <w:rPr>
          <w:rFonts w:ascii="Times New Roman"/>
          <w:iCs/>
          <w:sz w:val="24"/>
          <w:szCs w:val="28"/>
        </w:rPr>
        <w:t xml:space="preserve">через </w:t>
      </w:r>
      <w:r w:rsidRPr="003C522C">
        <w:rPr>
          <w:rFonts w:ascii="Times New Roman"/>
          <w:sz w:val="24"/>
          <w:szCs w:val="28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3C522C">
        <w:rPr>
          <w:rFonts w:ascii="Times New Roman"/>
          <w:sz w:val="24"/>
          <w:szCs w:val="28"/>
        </w:rPr>
        <w:t>внутриклассных</w:t>
      </w:r>
      <w:proofErr w:type="spellEnd"/>
      <w:r w:rsidRPr="003C522C">
        <w:rPr>
          <w:rFonts w:ascii="Times New Roman"/>
          <w:sz w:val="24"/>
          <w:szCs w:val="28"/>
        </w:rPr>
        <w:t xml:space="preserve"> дел;</w:t>
      </w:r>
    </w:p>
    <w:p w:rsidR="00F675CF" w:rsidRPr="003C522C" w:rsidRDefault="00F675CF" w:rsidP="00F675CF">
      <w:pPr>
        <w:jc w:val="center"/>
        <w:rPr>
          <w:b/>
          <w:kern w:val="0"/>
          <w:sz w:val="24"/>
          <w:szCs w:val="28"/>
          <w:lang w:val="ru-RU" w:eastAsia="ru-RU"/>
        </w:rPr>
      </w:pPr>
      <w:r w:rsidRPr="003C522C">
        <w:rPr>
          <w:iCs/>
          <w:sz w:val="24"/>
          <w:szCs w:val="28"/>
          <w:lang w:val="ru-RU"/>
        </w:rPr>
        <w:t>через реализацию функций школьниками, отвечающими за различные направления работы в классе</w:t>
      </w:r>
      <w:r w:rsidRPr="003C522C">
        <w:rPr>
          <w:b/>
          <w:kern w:val="0"/>
          <w:sz w:val="24"/>
          <w:szCs w:val="28"/>
          <w:lang w:val="ru-RU" w:eastAsia="ru-RU"/>
        </w:rPr>
        <w:t xml:space="preserve"> </w:t>
      </w:r>
    </w:p>
    <w:p w:rsidR="00F675CF" w:rsidRPr="003C522C" w:rsidRDefault="00F675CF" w:rsidP="00F675CF">
      <w:pPr>
        <w:jc w:val="center"/>
        <w:rPr>
          <w:b/>
          <w:kern w:val="0"/>
          <w:sz w:val="24"/>
          <w:szCs w:val="28"/>
          <w:lang w:val="ru-RU" w:eastAsia="ru-RU"/>
        </w:rPr>
      </w:pPr>
      <w:r w:rsidRPr="003C522C">
        <w:rPr>
          <w:b/>
          <w:kern w:val="0"/>
          <w:sz w:val="24"/>
          <w:szCs w:val="28"/>
          <w:lang w:val="ru-RU" w:eastAsia="ru-RU"/>
        </w:rPr>
        <w:t>Структура ученического самоуправления:</w: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DA77E5" wp14:editId="3F365373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9525" t="10795" r="8890" b="889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Общее собрание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8" o:spid="_x0000_s1026" type="#_x0000_t202" style="position:absolute;left:0;text-align:left;margin-left:161.4pt;margin-top:12pt;width:171.8pt;height:19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">
                <v:textbox style="mso-fit-shape-to-text:t">
                  <w:txbxContent>
                    <w:p w:rsidR="008825B8" w:rsidRPr="00D44811" w:rsidRDefault="008825B8" w:rsidP="00F675CF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Общее собрание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A2FB8" wp14:editId="1405799E">
                <wp:simplePos x="0" y="0"/>
                <wp:positionH relativeFrom="column">
                  <wp:posOffset>3099435</wp:posOffset>
                </wp:positionH>
                <wp:positionV relativeFrom="paragraph">
                  <wp:posOffset>48895</wp:posOffset>
                </wp:positionV>
                <wp:extent cx="0" cy="257810"/>
                <wp:effectExtent l="57150" t="10160" r="57150" b="1778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44.05pt;margin-top:3.85pt;width:0;height:2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wKo6wmICAAB3BAAADgAAAAAAAAAAAAAAAAAuAgAAZHJzL2Uy&#10;b0RvYy54bWxQSwECLQAUAAYACAAAACEABDPoz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CE82BF" wp14:editId="707AA390">
                <wp:simplePos x="0" y="0"/>
                <wp:positionH relativeFrom="column">
                  <wp:posOffset>2057400</wp:posOffset>
                </wp:positionH>
                <wp:positionV relativeFrom="paragraph">
                  <wp:posOffset>131445</wp:posOffset>
                </wp:positionV>
                <wp:extent cx="2181860" cy="247015"/>
                <wp:effectExtent l="5715" t="8890" r="12700" b="10795"/>
                <wp:wrapNone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6" o:spid="_x0000_s1027" type="#_x0000_t202" style="position:absolute;left:0;text-align:left;margin-left:162pt;margin-top:10.35pt;width:171.8pt;height:19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">
                <v:textbox style="mso-fit-shape-to-text:t">
                  <w:txbxContent>
                    <w:p w:rsidR="008825B8" w:rsidRPr="00D44811" w:rsidRDefault="008825B8" w:rsidP="00F675CF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Совет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D38CD2" wp14:editId="0DCE2A76">
                <wp:simplePos x="0" y="0"/>
                <wp:positionH relativeFrom="column">
                  <wp:posOffset>3099435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8255" r="57150" b="1968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244.05pt;margin-top:2.85pt;width:0;height:20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MuoFEpiAgAAdwQAAA4AAAAAAAAAAAAAAAAALgIAAGRycy9l&#10;Mm9Eb2MueG1sUEsBAi0AFAAGAAgAAAAhABxQgQ7fAAAACA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F81723" wp14:editId="3E9C91E7">
                <wp:simplePos x="0" y="0"/>
                <wp:positionH relativeFrom="column">
                  <wp:posOffset>2057400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715" t="13335" r="12700" b="63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Президент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4" o:spid="_x0000_s1028" type="#_x0000_t202" style="position:absolute;left:0;text-align:left;margin-left:162pt;margin-top:9.35pt;width:171.8pt;height:19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">
                <v:textbox style="mso-fit-shape-to-text:t">
                  <w:txbxContent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Президент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1FE99" wp14:editId="54E10E18">
                <wp:simplePos x="0" y="0"/>
                <wp:positionH relativeFrom="column">
                  <wp:posOffset>3099435</wp:posOffset>
                </wp:positionH>
                <wp:positionV relativeFrom="paragraph">
                  <wp:posOffset>22225</wp:posOffset>
                </wp:positionV>
                <wp:extent cx="0" cy="233680"/>
                <wp:effectExtent l="9525" t="5715" r="9525" b="825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44.05pt;margin-top:1.75pt;width:0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7c&#10;yD5NAgAAVQQAAA4AAAAAAAAAAAAAAAAALgIAAGRycy9lMm9Eb2MueG1sUEsBAi0AFAAGAAgAAAAh&#10;AM4AtKbcAAAACAEAAA8AAAAAAAAAAAAAAAAApwQAAGRycy9kb3ducmV2LnhtbFBLBQYAAAAABAAE&#10;APMAAACwBQAAAAA=&#10;"/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C1B08A" wp14:editId="379E4A31">
                <wp:simplePos x="0" y="0"/>
                <wp:positionH relativeFrom="column">
                  <wp:posOffset>5480685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0795" r="57150" b="1778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431.55pt;margin-top:6.35pt;width:0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II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8BD92F" wp14:editId="6917AF92">
                <wp:simplePos x="0" y="0"/>
                <wp:positionH relativeFrom="column">
                  <wp:posOffset>1985010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0795" r="57150" b="1778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156.3pt;margin-top:6.35pt;width:0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5832B1" wp14:editId="599D7130">
                <wp:simplePos x="0" y="0"/>
                <wp:positionH relativeFrom="column">
                  <wp:posOffset>4356735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0795" r="57150" b="1778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343.05pt;margin-top:6.35pt;width:0;height:2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yA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UKs8gF8CAAB3BAAADgAAAAAAAAAAAAAAAAAuAgAAZHJzL2Uyb0Rv&#10;Yy54bWxQSwECLQAUAAYACAAAACEANnoayd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C6D98C" wp14:editId="6B94BAC8">
                <wp:simplePos x="0" y="0"/>
                <wp:positionH relativeFrom="column">
                  <wp:posOffset>3099435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0795" r="57150" b="1778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244.05pt;margin-top:6.35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otN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IBOi01fAgAAdwQAAA4AAAAAAAAAAAAAAAAALgIAAGRycy9lMm9E&#10;b2MueG1sUEsBAi0AFAAGAAgAAAAhAMfgSgj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1A40A3" wp14:editId="472E9211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0" cy="333375"/>
                <wp:effectExtent l="57150" t="10795" r="57150" b="177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76.8pt;margin-top:6.35pt;width:0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CTk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F2BACA" wp14:editId="70F4DCAD">
                <wp:simplePos x="0" y="0"/>
                <wp:positionH relativeFrom="column">
                  <wp:posOffset>975360</wp:posOffset>
                </wp:positionH>
                <wp:positionV relativeFrom="paragraph">
                  <wp:posOffset>80645</wp:posOffset>
                </wp:positionV>
                <wp:extent cx="4505325" cy="0"/>
                <wp:effectExtent l="9525" t="10795" r="9525" b="825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76.8pt;margin-top:6.35pt;width:354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"/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D2EFEA" wp14:editId="324AA3FF">
                <wp:simplePos x="0" y="0"/>
                <wp:positionH relativeFrom="column">
                  <wp:posOffset>2711450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10795" r="9525" b="825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Отдел </w:t>
                            </w:r>
                          </w:p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29" type="#_x0000_t202" style="position:absolute;left:0;text-align:left;margin-left:213.5pt;margin-top:7.25pt;width:69.5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">
                <v:textbox>
                  <w:txbxContent>
                    <w:p w:rsidR="008825B8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Отдел </w:t>
                      </w:r>
                    </w:p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A6E82D" wp14:editId="7E25ED25">
                <wp:simplePos x="0" y="0"/>
                <wp:positionH relativeFrom="column">
                  <wp:posOffset>5035550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10795" r="9525" b="825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Отдел </w:t>
                            </w:r>
                          </w:p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5" o:spid="_x0000_s1030" type="#_x0000_t202" style="position:absolute;left:0;text-align:left;margin-left:396.5pt;margin-top:7.25pt;width:69.5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">
                <v:textbox>
                  <w:txbxContent>
                    <w:p w:rsidR="008825B8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Отдел </w:t>
                      </w:r>
                    </w:p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174875" wp14:editId="30439F06">
                <wp:simplePos x="0" y="0"/>
                <wp:positionH relativeFrom="column">
                  <wp:posOffset>3911600</wp:posOffset>
                </wp:positionH>
                <wp:positionV relativeFrom="paragraph">
                  <wp:posOffset>92075</wp:posOffset>
                </wp:positionV>
                <wp:extent cx="883285" cy="447675"/>
                <wp:effectExtent l="12065" t="10795" r="9525" b="8255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Отдел </w:t>
                            </w:r>
                          </w:p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1" type="#_x0000_t202" style="position:absolute;left:0;text-align:left;margin-left:308pt;margin-top:7.25pt;width:69.5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">
                <v:textbox>
                  <w:txbxContent>
                    <w:p w:rsidR="008825B8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Отдел </w:t>
                      </w:r>
                    </w:p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F81E5" wp14:editId="2B96E245">
                <wp:simplePos x="0" y="0"/>
                <wp:positionH relativeFrom="column">
                  <wp:posOffset>1565910</wp:posOffset>
                </wp:positionH>
                <wp:positionV relativeFrom="paragraph">
                  <wp:posOffset>92075</wp:posOffset>
                </wp:positionV>
                <wp:extent cx="883285" cy="447675"/>
                <wp:effectExtent l="9525" t="10795" r="12065" b="825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Отдел</w:t>
                            </w:r>
                          </w:p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left:0;text-align:left;margin-left:123.3pt;margin-top:7.25pt;width:69.5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">
                <v:textbox>
                  <w:txbxContent>
                    <w:p w:rsidR="008825B8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Отдел</w:t>
                      </w:r>
                    </w:p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351342" wp14:editId="16308B91">
                <wp:simplePos x="0" y="0"/>
                <wp:positionH relativeFrom="column">
                  <wp:posOffset>530225</wp:posOffset>
                </wp:positionH>
                <wp:positionV relativeFrom="paragraph">
                  <wp:posOffset>82550</wp:posOffset>
                </wp:positionV>
                <wp:extent cx="883285" cy="447675"/>
                <wp:effectExtent l="12065" t="10795" r="9525" b="825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Отдел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33" type="#_x0000_t202" style="position:absolute;left:0;text-align:left;margin-left:41.75pt;margin-top:6.5pt;width:69.5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4rOgIAAFgEAAAOAAAAZHJzL2Uyb0RvYy54bWysVF1u2zAMfh+wOwh6X5y4SZMa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">
                <v:textbox>
                  <w:txbxContent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Отдел спорта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DF305" wp14:editId="02C0FC9C">
                <wp:simplePos x="0" y="0"/>
                <wp:positionH relativeFrom="column">
                  <wp:posOffset>975360</wp:posOffset>
                </wp:positionH>
                <wp:positionV relativeFrom="paragraph">
                  <wp:posOffset>13970</wp:posOffset>
                </wp:positionV>
                <wp:extent cx="236855" cy="238125"/>
                <wp:effectExtent l="9525" t="10795" r="48895" b="4635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76.8pt;margin-top:1.1pt;width:18.6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1141FF" wp14:editId="6C1DD184">
                <wp:simplePos x="0" y="0"/>
                <wp:positionH relativeFrom="column">
                  <wp:posOffset>5243195</wp:posOffset>
                </wp:positionH>
                <wp:positionV relativeFrom="paragraph">
                  <wp:posOffset>13970</wp:posOffset>
                </wp:positionV>
                <wp:extent cx="237490" cy="238125"/>
                <wp:effectExtent l="48260" t="10795" r="9525" b="4635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412.85pt;margin-top:1.1pt;width:18.7pt;height:1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7C926" wp14:editId="083C8063">
                <wp:simplePos x="0" y="0"/>
                <wp:positionH relativeFrom="column">
                  <wp:posOffset>4356735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10795" r="57150" b="1778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343.05pt;margin-top:1.1pt;width:0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SYG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C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8Dm7S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72D27" wp14:editId="78ABFAD2">
                <wp:simplePos x="0" y="0"/>
                <wp:positionH relativeFrom="column">
                  <wp:posOffset>3099435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10795" r="57150" b="1778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44.05pt;margin-top:1.1pt;width:0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4mv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YLeJr18CAAB3BAAADgAAAAAAAAAAAAAAAAAuAgAAZHJzL2Uyb0Rv&#10;Yy54bWxQSwECLQAUAAYACAAAACEAMU3vK9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1E5336" wp14:editId="7C6B16A8">
                <wp:simplePos x="0" y="0"/>
                <wp:positionH relativeFrom="column">
                  <wp:posOffset>1985010</wp:posOffset>
                </wp:positionH>
                <wp:positionV relativeFrom="paragraph">
                  <wp:posOffset>13970</wp:posOffset>
                </wp:positionV>
                <wp:extent cx="0" cy="333375"/>
                <wp:effectExtent l="57150" t="10795" r="57150" b="1778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56.3pt;margin-top:1.1pt;width:0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4I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CK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4026B4" wp14:editId="1A1999AA">
                <wp:simplePos x="0" y="0"/>
                <wp:positionH relativeFrom="column">
                  <wp:posOffset>1985010</wp:posOffset>
                </wp:positionH>
                <wp:positionV relativeFrom="paragraph">
                  <wp:posOffset>97790</wp:posOffset>
                </wp:positionV>
                <wp:extent cx="2371725" cy="247015"/>
                <wp:effectExtent l="13335" t="9525" r="5715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6" o:spid="_x0000_s1034" type="#_x0000_t202" style="position:absolute;left:0;text-align:left;margin-left:156.3pt;margin-top:7.7pt;width:186.75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">
                <v:textbox style="mso-fit-shape-to-text:t">
                  <w:txbxContent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8AB498" wp14:editId="5A3F2713">
                <wp:simplePos x="0" y="0"/>
                <wp:positionH relativeFrom="column">
                  <wp:posOffset>3099435</wp:posOffset>
                </wp:positionH>
                <wp:positionV relativeFrom="paragraph">
                  <wp:posOffset>-5715</wp:posOffset>
                </wp:positionV>
                <wp:extent cx="0" cy="333375"/>
                <wp:effectExtent l="57150" t="6350" r="57150" b="222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244.05pt;margin-top:-.45pt;width:0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A7F8E" wp14:editId="179C5789">
                <wp:simplePos x="0" y="0"/>
                <wp:positionH relativeFrom="column">
                  <wp:posOffset>1973580</wp:posOffset>
                </wp:positionH>
                <wp:positionV relativeFrom="paragraph">
                  <wp:posOffset>52705</wp:posOffset>
                </wp:positionV>
                <wp:extent cx="2335530" cy="247015"/>
                <wp:effectExtent l="9525" t="10795" r="7620" b="889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4" o:spid="_x0000_s1035" type="#_x0000_t202" style="position:absolute;left:0;text-align:left;margin-left:155.4pt;margin-top:4.15pt;width:183.9pt;height:19.4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">
                <v:textbox style="mso-fit-shape-to-text:t">
                  <w:txbxContent>
                    <w:p w:rsidR="008825B8" w:rsidRPr="00D44811" w:rsidRDefault="008825B8" w:rsidP="00F675CF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8A9D70" wp14:editId="5CC68DC7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1936115" cy="333375"/>
                <wp:effectExtent l="9525" t="8255" r="26035" b="5842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4.05pt;margin-top:10.05pt;width:152.4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FAAE46" wp14:editId="72FCACBC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971550" cy="333375"/>
                <wp:effectExtent l="9525" t="8255" r="38100" b="5842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44.05pt;margin-top:10.05pt;width:76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F0313" wp14:editId="66D5C4DE">
                <wp:simplePos x="0" y="0"/>
                <wp:positionH relativeFrom="column">
                  <wp:posOffset>2213610</wp:posOffset>
                </wp:positionH>
                <wp:positionV relativeFrom="paragraph">
                  <wp:posOffset>127635</wp:posOffset>
                </wp:positionV>
                <wp:extent cx="885825" cy="333375"/>
                <wp:effectExtent l="38100" t="8255" r="9525" b="5842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74.3pt;margin-top:10.05pt;width:69.75pt;height:26.2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DQ+jR7awIAAIYEAAAOAAAAAAAAAAAAAAAA&#10;AC4CAABkcnMvZTJvRG9jLnhtbFBLAQItABQABgAIAAAAIQAre/hQ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82562A" wp14:editId="37303F22">
                <wp:simplePos x="0" y="0"/>
                <wp:positionH relativeFrom="column">
                  <wp:posOffset>1280160</wp:posOffset>
                </wp:positionH>
                <wp:positionV relativeFrom="paragraph">
                  <wp:posOffset>127635</wp:posOffset>
                </wp:positionV>
                <wp:extent cx="1805940" cy="333375"/>
                <wp:effectExtent l="28575" t="8255" r="13335" b="5842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0.8pt;margin-top:10.05pt;width:142.2pt;height:26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9C44FD" wp14:editId="620F51C2">
                <wp:simplePos x="0" y="0"/>
                <wp:positionH relativeFrom="column">
                  <wp:posOffset>3099435</wp:posOffset>
                </wp:positionH>
                <wp:positionV relativeFrom="paragraph">
                  <wp:posOffset>127635</wp:posOffset>
                </wp:positionV>
                <wp:extent cx="0" cy="333375"/>
                <wp:effectExtent l="57150" t="8255" r="57150" b="2032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44.05pt;margin-top:10.05pt;width:0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Ha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Aq50dpfAgAAdwQAAA4AAAAAAAAAAAAAAAAALgIAAGRycy9lMm9E&#10;b2MueG1sUEsBAi0AFAAGAAgAAAAhAMwXBc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0B93C2" wp14:editId="6B304D05">
                <wp:simplePos x="0" y="0"/>
                <wp:positionH relativeFrom="column">
                  <wp:posOffset>4606925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8255" r="9525" b="1079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6" type="#_x0000_t202" style="position:absolute;left:0;text-align:left;margin-left:362.75pt;margin-top:8.7pt;width:69.55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">
                <v:textbox>
                  <w:txbxContent>
                    <w:p w:rsidR="008825B8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D613F43" wp14:editId="66C49CEB">
                <wp:simplePos x="0" y="0"/>
                <wp:positionH relativeFrom="column">
                  <wp:posOffset>3673475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8255" r="9525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042A87" w:rsidRPr="00D44811" w:rsidRDefault="00042A87" w:rsidP="00F675C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37" type="#_x0000_t202" style="position:absolute;left:0;text-align:left;margin-left:289.25pt;margin-top:8.7pt;width:69.55pt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">
                <v:textbox>
                  <w:txbxContent>
                    <w:p w:rsidR="008825B8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8825B8" w:rsidRPr="00D44811" w:rsidRDefault="008825B8" w:rsidP="00F675C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3F123" wp14:editId="11C6BB5C">
                <wp:simplePos x="0" y="0"/>
                <wp:positionH relativeFrom="column">
                  <wp:posOffset>806450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8255" r="9525" b="1079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8" type="#_x0000_t202" style="position:absolute;left:0;text-align:left;margin-left:63.5pt;margin-top:8.7pt;width:69.55pt;height:35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">
                <v:textbox>
                  <w:txbxContent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B26A01" wp14:editId="14998F3E">
                <wp:simplePos x="0" y="0"/>
                <wp:positionH relativeFrom="column">
                  <wp:posOffset>1749425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8255" r="9525" b="1079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знаний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9" type="#_x0000_t202" style="position:absolute;left:0;text-align:left;margin-left:137.75pt;margin-top:8.7pt;width:69.55pt;height:3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">
                <v:textbox>
                  <w:txbxContent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знаний</w:t>
                      </w:r>
                    </w:p>
                  </w:txbxContent>
                </v:textbox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DCE981" wp14:editId="13F6E89C">
                <wp:simplePos x="0" y="0"/>
                <wp:positionH relativeFrom="column">
                  <wp:posOffset>2711450</wp:posOffset>
                </wp:positionH>
                <wp:positionV relativeFrom="paragraph">
                  <wp:posOffset>110490</wp:posOffset>
                </wp:positionV>
                <wp:extent cx="883285" cy="447675"/>
                <wp:effectExtent l="12065" t="8255" r="9525" b="10795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40" type="#_x0000_t202" style="position:absolute;left:0;text-align:left;margin-left:213.5pt;margin-top:8.7pt;width:69.55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">
                <v:textbox>
                  <w:txbxContent>
                    <w:p w:rsidR="008825B8" w:rsidRPr="00D44811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культуры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534A7" wp14:editId="0A51C20A">
                <wp:simplePos x="0" y="0"/>
                <wp:positionH relativeFrom="column">
                  <wp:posOffset>1280160</wp:posOffset>
                </wp:positionH>
                <wp:positionV relativeFrom="paragraph">
                  <wp:posOffset>41910</wp:posOffset>
                </wp:positionV>
                <wp:extent cx="1819275" cy="427355"/>
                <wp:effectExtent l="9525" t="8255" r="28575" b="596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0.8pt;margin-top:3.3pt;width:143.25pt;height:33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V6ZwIAAH0EAAAOAAAAZHJzL2Uyb0RvYy54bWysVEtu2zAQ3RfoHQjuHVmOnN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E062A8D" wp14:editId="0D9B4B74">
                <wp:simplePos x="0" y="0"/>
                <wp:positionH relativeFrom="column">
                  <wp:posOffset>2213610</wp:posOffset>
                </wp:positionH>
                <wp:positionV relativeFrom="paragraph">
                  <wp:posOffset>32385</wp:posOffset>
                </wp:positionV>
                <wp:extent cx="885825" cy="436880"/>
                <wp:effectExtent l="9525" t="8255" r="38100" b="596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74.3pt;margin-top:2.55pt;width:69.75pt;height:34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8BB972" wp14:editId="6F5613D7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0" cy="427355"/>
                <wp:effectExtent l="57150" t="8255" r="57150" b="215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244.05pt;margin-top:3.3pt;width:0;height:3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2GS3xV8CAAB3BAAADgAAAAAAAAAAAAAAAAAuAgAAZHJzL2Uyb0Rv&#10;Yy54bWxQSwECLQAUAAYACAAAACEAYfIR7N4AAAAIAQAADwAAAAAAAAAAAAAAAAC5BAAAZHJzL2Rv&#10;d25yZXYueG1sUEsFBgAAAAAEAAQA8wAAAMQFAAAAAA==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47D6AEE" wp14:editId="6A7BFC55">
                <wp:simplePos x="0" y="0"/>
                <wp:positionH relativeFrom="column">
                  <wp:posOffset>3099435</wp:posOffset>
                </wp:positionH>
                <wp:positionV relativeFrom="paragraph">
                  <wp:posOffset>32385</wp:posOffset>
                </wp:positionV>
                <wp:extent cx="1024890" cy="436880"/>
                <wp:effectExtent l="38100" t="8255" r="13335" b="5969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44.05pt;margin-top:2.55pt;width:80.7pt;height:34.4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">
                <v:stroke endarrow="block"/>
              </v:shape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BA54DF" wp14:editId="6656D822">
                <wp:simplePos x="0" y="0"/>
                <wp:positionH relativeFrom="column">
                  <wp:posOffset>3099435</wp:posOffset>
                </wp:positionH>
                <wp:positionV relativeFrom="paragraph">
                  <wp:posOffset>41910</wp:posOffset>
                </wp:positionV>
                <wp:extent cx="1936115" cy="427355"/>
                <wp:effectExtent l="28575" t="8255" r="6985" b="5969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44.05pt;margin-top:3.3pt;width:152.45pt;height:33.6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Ty2Vo2wCAACFBAAADgAAAAAAAAAAAAAA&#10;AAAuAgAAZHJzL2Uyb0RvYy54bWxQSwECLQAUAAYACAAAACEA0XJgZuAAAAAI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widowControl/>
        <w:wordWrap/>
        <w:autoSpaceDE/>
        <w:autoSpaceDN/>
        <w:jc w:val="center"/>
        <w:rPr>
          <w:kern w:val="0"/>
          <w:sz w:val="24"/>
          <w:szCs w:val="28"/>
          <w:lang w:val="ru-RU" w:eastAsia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AF27F4" wp14:editId="299C79E8">
                <wp:simplePos x="0" y="0"/>
                <wp:positionH relativeFrom="column">
                  <wp:posOffset>2711450</wp:posOffset>
                </wp:positionH>
                <wp:positionV relativeFrom="paragraph">
                  <wp:posOffset>118745</wp:posOffset>
                </wp:positionV>
                <wp:extent cx="883285" cy="323850"/>
                <wp:effectExtent l="12065" t="6985" r="9525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D44811" w:rsidRDefault="00042A87" w:rsidP="00F675CF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41" type="#_x0000_t202" style="position:absolute;left:0;text-align:left;margin-left:213.5pt;margin-top:9.35pt;width:69.5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">
                <v:textbox>
                  <w:txbxContent>
                    <w:p w:rsidR="008825B8" w:rsidRPr="00D44811" w:rsidRDefault="008825B8" w:rsidP="00F675CF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675CF" w:rsidRPr="003C522C" w:rsidRDefault="00F675CF" w:rsidP="00F675CF">
      <w:pPr>
        <w:widowControl/>
        <w:wordWrap/>
        <w:autoSpaceDE/>
        <w:autoSpaceDN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pStyle w:val="a3"/>
        <w:tabs>
          <w:tab w:val="left" w:pos="993"/>
          <w:tab w:val="left" w:pos="1310"/>
        </w:tabs>
        <w:ind w:left="1134"/>
        <w:jc w:val="left"/>
        <w:rPr>
          <w:rFonts w:ascii="Times New Roman"/>
          <w:iCs/>
          <w:sz w:val="24"/>
          <w:szCs w:val="28"/>
        </w:rPr>
      </w:pPr>
    </w:p>
    <w:p w:rsidR="00F675CF" w:rsidRPr="003C522C" w:rsidRDefault="003C522C" w:rsidP="00F675CF">
      <w:pPr>
        <w:tabs>
          <w:tab w:val="left" w:pos="851"/>
        </w:tabs>
        <w:wordWrap/>
        <w:jc w:val="center"/>
        <w:rPr>
          <w:b/>
          <w:iCs/>
          <w:w w:val="0"/>
          <w:sz w:val="24"/>
          <w:szCs w:val="28"/>
          <w:lang w:val="ru-RU"/>
        </w:rPr>
      </w:pPr>
      <w:r w:rsidRPr="003C522C">
        <w:rPr>
          <w:b/>
          <w:iCs/>
          <w:w w:val="0"/>
          <w:sz w:val="24"/>
          <w:szCs w:val="28"/>
          <w:lang w:val="ru-RU"/>
        </w:rPr>
        <w:t>4</w:t>
      </w:r>
      <w:r w:rsidR="00F675CF" w:rsidRPr="003C522C">
        <w:rPr>
          <w:b/>
          <w:iCs/>
          <w:w w:val="0"/>
          <w:sz w:val="24"/>
          <w:szCs w:val="28"/>
          <w:lang w:val="ru-RU"/>
        </w:rPr>
        <w:t>.6. Модуль «Детские общественные объединения»</w:t>
      </w: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  <w:r w:rsidRPr="003C522C">
        <w:rPr>
          <w:rFonts w:eastAsia="Calibri"/>
          <w:sz w:val="24"/>
          <w:szCs w:val="28"/>
          <w:lang w:val="ru-RU"/>
        </w:rPr>
        <w:t xml:space="preserve">          </w:t>
      </w:r>
      <w:proofErr w:type="gramStart"/>
      <w:r w:rsidRPr="003C522C">
        <w:rPr>
          <w:rFonts w:eastAsia="Calibri"/>
          <w:sz w:val="24"/>
          <w:szCs w:val="28"/>
          <w:lang w:val="ru-RU"/>
        </w:rPr>
        <w:t xml:space="preserve">Действующее на базе школы детское общественное движение «Юная Россия» – </w:t>
      </w:r>
      <w:r w:rsidRPr="003C522C">
        <w:rPr>
          <w:kern w:val="0"/>
          <w:sz w:val="24"/>
          <w:szCs w:val="28"/>
          <w:lang w:val="ru-RU" w:eastAsia="ru-RU"/>
        </w:rPr>
        <w:t>это добровольное детско-юношеское объединение обучающихся  МБОУ «Сетоловская СОШ»,</w:t>
      </w:r>
      <w:r w:rsidRPr="003C522C">
        <w:rPr>
          <w:rFonts w:eastAsia="Calibri"/>
          <w:sz w:val="24"/>
          <w:szCs w:val="28"/>
          <w:lang w:val="ru-RU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  <w:proofErr w:type="gramEnd"/>
      <w:r w:rsidRPr="003C522C">
        <w:rPr>
          <w:rFonts w:eastAsia="Calibri"/>
          <w:sz w:val="24"/>
          <w:szCs w:val="28"/>
          <w:lang w:val="ru-RU"/>
        </w:rPr>
        <w:t xml:space="preserve"> Делится на три возрастные группы: </w:t>
      </w: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84AA6" wp14:editId="547477CD">
                <wp:simplePos x="0" y="0"/>
                <wp:positionH relativeFrom="column">
                  <wp:posOffset>2242185</wp:posOffset>
                </wp:positionH>
                <wp:positionV relativeFrom="paragraph">
                  <wp:posOffset>90170</wp:posOffset>
                </wp:positionV>
                <wp:extent cx="1800225" cy="457200"/>
                <wp:effectExtent l="9525" t="10160" r="9525" b="889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7F63FE" w:rsidRDefault="00042A87" w:rsidP="00F675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Юная Россия</w:t>
                            </w:r>
                            <w:r w:rsidRPr="007F63FE">
                              <w:rPr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42" style="position:absolute;margin-left:176.55pt;margin-top:7.1pt;width:141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">
                <v:textbox>
                  <w:txbxContent>
                    <w:p w:rsidR="008825B8" w:rsidRPr="007F63FE" w:rsidRDefault="008825B8" w:rsidP="00F675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Юная Россия</w:t>
                      </w:r>
                      <w:r w:rsidRPr="007F63FE">
                        <w:rPr>
                          <w:b/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0EF4" w:rsidRPr="003C522C" w:rsidRDefault="000E0EF4" w:rsidP="00F675CF">
      <w:pPr>
        <w:jc w:val="left"/>
        <w:rPr>
          <w:rFonts w:eastAsia="Calibri"/>
          <w:sz w:val="24"/>
          <w:szCs w:val="28"/>
          <w:lang w:val="ru-RU"/>
        </w:rPr>
      </w:pP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  <w:r w:rsidRPr="003C522C">
        <w:rPr>
          <w:rFonts w:eastAsia="Calibri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4EDA3" wp14:editId="16FD4D06">
                <wp:simplePos x="0" y="0"/>
                <wp:positionH relativeFrom="column">
                  <wp:posOffset>1613535</wp:posOffset>
                </wp:positionH>
                <wp:positionV relativeFrom="paragraph">
                  <wp:posOffset>21590</wp:posOffset>
                </wp:positionV>
                <wp:extent cx="257175" cy="557530"/>
                <wp:effectExtent l="76200" t="0" r="123825" b="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7269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27.05pt;margin-top:1.7pt;width:20.25pt;height:43.9pt;rotation:290244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">
                <v:textbox style="layout-flow:vertical-ideographic"/>
              </v:shape>
            </w:pict>
          </mc:Fallback>
        </mc:AlternateContent>
      </w:r>
      <w:r w:rsidRPr="003C522C">
        <w:rPr>
          <w:rFonts w:eastAsia="Calibri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43DA2" wp14:editId="49FD785F">
                <wp:simplePos x="0" y="0"/>
                <wp:positionH relativeFrom="column">
                  <wp:posOffset>4356735</wp:posOffset>
                </wp:positionH>
                <wp:positionV relativeFrom="paragraph">
                  <wp:posOffset>-128270</wp:posOffset>
                </wp:positionV>
                <wp:extent cx="257175" cy="557530"/>
                <wp:effectExtent l="21590" t="48260" r="0" b="56515"/>
                <wp:wrapNone/>
                <wp:docPr id="5" name="Стрелка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4095694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5" o:spid="_x0000_s1026" type="#_x0000_t67" style="position:absolute;margin-left:343.05pt;margin-top:-10.1pt;width:20.25pt;height:43.9pt;rotation:-447359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">
                <v:textbox style="layout-flow:vertical-ideographic"/>
              </v:shape>
            </w:pict>
          </mc:Fallback>
        </mc:AlternateContent>
      </w:r>
      <w:r w:rsidRPr="003C522C">
        <w:rPr>
          <w:rFonts w:eastAsia="Calibri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8B8779" wp14:editId="15D8F62A">
                <wp:simplePos x="0" y="0"/>
                <wp:positionH relativeFrom="column">
                  <wp:posOffset>3004185</wp:posOffset>
                </wp:positionH>
                <wp:positionV relativeFrom="paragraph">
                  <wp:posOffset>97790</wp:posOffset>
                </wp:positionV>
                <wp:extent cx="257175" cy="557530"/>
                <wp:effectExtent l="19050" t="10160" r="19050" b="13335"/>
                <wp:wrapNone/>
                <wp:docPr id="4" name="Стрелка вниз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236.55pt;margin-top:7.7pt;width:20.2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">
                <v:textbox style="layout-flow:vertical-ideographic"/>
              </v:shape>
            </w:pict>
          </mc:Fallback>
        </mc:AlternateContent>
      </w: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  <w:r w:rsidRPr="003C522C">
        <w:rPr>
          <w:rFonts w:eastAsia="Calibri"/>
          <w:noProof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3EBB37" wp14:editId="39A0E3C1">
                <wp:simplePos x="0" y="0"/>
                <wp:positionH relativeFrom="column">
                  <wp:posOffset>4442460</wp:posOffset>
                </wp:positionH>
                <wp:positionV relativeFrom="paragraph">
                  <wp:posOffset>149225</wp:posOffset>
                </wp:positionV>
                <wp:extent cx="1362075" cy="914400"/>
                <wp:effectExtent l="9525" t="12065" r="9525" b="698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7F03F3" w:rsidRDefault="00042A87" w:rsidP="00F675CF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Клуб старшеклассников «ВЕГА»</w:t>
                            </w:r>
                          </w:p>
                          <w:p w:rsidR="00042A87" w:rsidRPr="00ED4400" w:rsidRDefault="00042A87" w:rsidP="00F675CF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8-11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классы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43" style="position:absolute;margin-left:349.8pt;margin-top:11.75pt;width:107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">
                <v:textbox>
                  <w:txbxContent>
                    <w:p w:rsidR="008825B8" w:rsidRPr="007F03F3" w:rsidRDefault="008825B8" w:rsidP="00F675CF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Клуб старшеклассников «ВЕГА»</w:t>
                      </w:r>
                    </w:p>
                    <w:p w:rsidR="008825B8" w:rsidRPr="00ED4400" w:rsidRDefault="008825B8" w:rsidP="00F675CF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8-11 </w:t>
                      </w:r>
                      <w:proofErr w:type="spellStart"/>
                      <w:r>
                        <w:rPr>
                          <w:szCs w:val="20"/>
                        </w:rPr>
                        <w:t>классы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819719" wp14:editId="068E5AAD">
                <wp:simplePos x="0" y="0"/>
                <wp:positionH relativeFrom="column">
                  <wp:posOffset>89535</wp:posOffset>
                </wp:positionH>
                <wp:positionV relativeFrom="paragraph">
                  <wp:posOffset>53975</wp:posOffset>
                </wp:positionV>
                <wp:extent cx="1381125" cy="914400"/>
                <wp:effectExtent l="9525" t="12065" r="9525" b="698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A87" w:rsidRPr="007F03F3" w:rsidRDefault="00042A87" w:rsidP="00F675C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Солнышко</w:t>
                            </w:r>
                          </w:p>
                          <w:p w:rsidR="00042A87" w:rsidRPr="00ED4400" w:rsidRDefault="00042A87" w:rsidP="00F675CF">
                            <w:pPr>
                              <w:rPr>
                                <w:szCs w:val="20"/>
                              </w:rPr>
                            </w:pPr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 xml:space="preserve">1-4 </w:t>
                            </w:r>
                            <w:proofErr w:type="spellStart"/>
                            <w:r w:rsidRPr="00ED4400">
                              <w:rPr>
                                <w:bCs/>
                                <w:szCs w:val="20"/>
                                <w:bdr w:val="none" w:sz="0" w:space="0" w:color="auto" w:frame="1"/>
                              </w:rPr>
                              <w:t>классы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44" style="position:absolute;margin-left:7.05pt;margin-top:4.25pt;width:108.7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">
                <v:textbox>
                  <w:txbxContent>
                    <w:p w:rsidR="008825B8" w:rsidRPr="007F03F3" w:rsidRDefault="008825B8" w:rsidP="00F675C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Солнышко</w:t>
                      </w:r>
                    </w:p>
                    <w:p w:rsidR="008825B8" w:rsidRPr="00ED4400" w:rsidRDefault="008825B8" w:rsidP="00F675CF">
                      <w:pPr>
                        <w:rPr>
                          <w:szCs w:val="20"/>
                        </w:rPr>
                      </w:pPr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 xml:space="preserve">1-4 </w:t>
                      </w:r>
                      <w:proofErr w:type="spellStart"/>
                      <w:r w:rsidRPr="00ED4400">
                        <w:rPr>
                          <w:bCs/>
                          <w:szCs w:val="20"/>
                          <w:bdr w:val="none" w:sz="0" w:space="0" w:color="auto" w:frame="1"/>
                        </w:rPr>
                        <w:t>классы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  <w:r w:rsidRPr="003C522C">
        <w:rPr>
          <w:noProof/>
          <w:kern w:val="0"/>
          <w:sz w:val="24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0E230" wp14:editId="6D023E13">
                <wp:simplePos x="0" y="0"/>
                <wp:positionH relativeFrom="column">
                  <wp:posOffset>2404110</wp:posOffset>
                </wp:positionH>
                <wp:positionV relativeFrom="paragraph">
                  <wp:posOffset>53340</wp:posOffset>
                </wp:positionV>
                <wp:extent cx="1457325" cy="914400"/>
                <wp:effectExtent l="9525" t="5715" r="9525" b="1333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42A87" w:rsidRDefault="00042A87" w:rsidP="00F675CF">
                            <w:pPr>
                              <w:jc w:val="center"/>
                            </w:pPr>
                            <w:r>
                              <w:t>СТРАНА НЕПОСЕД</w:t>
                            </w:r>
                          </w:p>
                          <w:p w:rsidR="00042A87" w:rsidRPr="00ED4400" w:rsidRDefault="00042A87" w:rsidP="00F675CF">
                            <w:pPr>
                              <w:jc w:val="center"/>
                            </w:pPr>
                            <w:r>
                              <w:rPr>
                                <w:szCs w:val="20"/>
                              </w:rPr>
                              <w:t xml:space="preserve">5-7 </w:t>
                            </w:r>
                            <w:proofErr w:type="spellStart"/>
                            <w:r>
                              <w:rPr>
                                <w:szCs w:val="20"/>
                              </w:rPr>
                              <w:t>классы</w:t>
                            </w:r>
                            <w:proofErr w:type="spellEnd"/>
                          </w:p>
                          <w:p w:rsidR="00042A87" w:rsidRDefault="00042A87" w:rsidP="00F67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45" style="position:absolute;margin-left:189.3pt;margin-top:4.2pt;width:114.7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">
                <v:textbox>
                  <w:txbxContent>
                    <w:p w:rsidR="008825B8" w:rsidRDefault="008825B8" w:rsidP="00F675CF">
                      <w:pPr>
                        <w:jc w:val="center"/>
                      </w:pPr>
                      <w:r>
                        <w:t>СТРАНА НЕПОСЕД</w:t>
                      </w:r>
                    </w:p>
                    <w:p w:rsidR="008825B8" w:rsidRPr="00ED4400" w:rsidRDefault="008825B8" w:rsidP="00F675CF">
                      <w:pPr>
                        <w:jc w:val="center"/>
                      </w:pPr>
                      <w:r>
                        <w:rPr>
                          <w:szCs w:val="20"/>
                        </w:rPr>
                        <w:t xml:space="preserve">5-7 </w:t>
                      </w:r>
                      <w:proofErr w:type="spellStart"/>
                      <w:r>
                        <w:rPr>
                          <w:szCs w:val="20"/>
                        </w:rPr>
                        <w:t>классы</w:t>
                      </w:r>
                      <w:proofErr w:type="spellEnd"/>
                    </w:p>
                    <w:p w:rsidR="008825B8" w:rsidRDefault="008825B8" w:rsidP="00F675CF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F675CF" w:rsidRPr="003C522C" w:rsidRDefault="00F675CF" w:rsidP="00F675CF">
      <w:pPr>
        <w:jc w:val="left"/>
        <w:rPr>
          <w:rFonts w:eastAsia="Calibri"/>
          <w:sz w:val="24"/>
          <w:szCs w:val="28"/>
          <w:lang w:val="ru-RU"/>
        </w:rPr>
      </w:pPr>
    </w:p>
    <w:p w:rsidR="00F675CF" w:rsidRPr="003C522C" w:rsidRDefault="00F675CF" w:rsidP="00F675CF">
      <w:pPr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jc w:val="center"/>
        <w:rPr>
          <w:kern w:val="0"/>
          <w:sz w:val="24"/>
          <w:szCs w:val="28"/>
          <w:lang w:val="ru-RU" w:eastAsia="ru-RU"/>
        </w:rPr>
      </w:pPr>
    </w:p>
    <w:p w:rsidR="00F675CF" w:rsidRPr="003C522C" w:rsidRDefault="00F675CF" w:rsidP="00F675CF">
      <w:pPr>
        <w:pStyle w:val="ParaAttribute38"/>
        <w:ind w:right="0" w:firstLine="567"/>
        <w:jc w:val="left"/>
        <w:rPr>
          <w:rFonts w:eastAsia="Calibri"/>
          <w:sz w:val="24"/>
          <w:szCs w:val="28"/>
        </w:rPr>
      </w:pPr>
    </w:p>
    <w:p w:rsidR="00F675CF" w:rsidRPr="003C522C" w:rsidRDefault="00F675CF" w:rsidP="00F675CF">
      <w:pPr>
        <w:pStyle w:val="ParaAttribute38"/>
        <w:ind w:right="0" w:firstLine="567"/>
        <w:jc w:val="left"/>
        <w:rPr>
          <w:i/>
          <w:sz w:val="24"/>
          <w:szCs w:val="28"/>
        </w:rPr>
      </w:pPr>
      <w:r w:rsidRPr="003C522C">
        <w:rPr>
          <w:rFonts w:eastAsia="Calibri"/>
          <w:sz w:val="24"/>
          <w:szCs w:val="28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3C522C">
        <w:rPr>
          <w:rFonts w:eastAsia="Calibri"/>
          <w:sz w:val="24"/>
          <w:szCs w:val="28"/>
        </w:rPr>
        <w:t>через</w:t>
      </w:r>
      <w:proofErr w:type="gramEnd"/>
      <w:r w:rsidRPr="003C522C">
        <w:rPr>
          <w:rFonts w:eastAsia="Calibri"/>
          <w:sz w:val="24"/>
          <w:szCs w:val="28"/>
        </w:rPr>
        <w:t>:</w:t>
      </w:r>
    </w:p>
    <w:p w:rsidR="00F675CF" w:rsidRPr="003C522C" w:rsidRDefault="00F675CF" w:rsidP="00F675CF">
      <w:pPr>
        <w:numPr>
          <w:ilvl w:val="0"/>
          <w:numId w:val="6"/>
        </w:numPr>
        <w:wordWrap/>
        <w:ind w:left="0" w:firstLine="567"/>
        <w:jc w:val="left"/>
        <w:rPr>
          <w:sz w:val="24"/>
          <w:szCs w:val="28"/>
          <w:lang w:val="ru-RU"/>
        </w:rPr>
      </w:pPr>
      <w:r w:rsidRPr="003C522C">
        <w:rPr>
          <w:rFonts w:eastAsia="Calibri"/>
          <w:sz w:val="24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3C522C">
        <w:rPr>
          <w:sz w:val="24"/>
          <w:szCs w:val="28"/>
          <w:lang w:val="ru-RU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ДК по проведению культурн</w:t>
      </w:r>
      <w:proofErr w:type="gramStart"/>
      <w:r w:rsidRPr="003C522C">
        <w:rPr>
          <w:sz w:val="24"/>
          <w:szCs w:val="28"/>
          <w:lang w:val="ru-RU"/>
        </w:rPr>
        <w:t>о-</w:t>
      </w:r>
      <w:proofErr w:type="gramEnd"/>
      <w:r w:rsidRPr="003C522C">
        <w:rPr>
          <w:sz w:val="24"/>
          <w:szCs w:val="28"/>
          <w:lang w:val="ru-RU"/>
        </w:rPr>
        <w:t xml:space="preserve"> развлекательных мероприятий; помощь в благоустройстве территории с. Сетолово;  участие школьников в работе на прилегающей к школе территории  и </w:t>
      </w:r>
      <w:proofErr w:type="spellStart"/>
      <w:r w:rsidRPr="003C522C">
        <w:rPr>
          <w:sz w:val="24"/>
          <w:szCs w:val="28"/>
          <w:lang w:val="ru-RU"/>
        </w:rPr>
        <w:t>т.п</w:t>
      </w:r>
      <w:proofErr w:type="spellEnd"/>
      <w:r w:rsidRPr="003C522C">
        <w:rPr>
          <w:sz w:val="24"/>
          <w:szCs w:val="28"/>
          <w:lang w:val="ru-RU"/>
        </w:rPr>
        <w:t>);</w:t>
      </w:r>
    </w:p>
    <w:p w:rsidR="00F675CF" w:rsidRPr="003C522C" w:rsidRDefault="00F675CF" w:rsidP="00F675CF">
      <w:pPr>
        <w:numPr>
          <w:ilvl w:val="0"/>
          <w:numId w:val="6"/>
        </w:numPr>
        <w:tabs>
          <w:tab w:val="left" w:pos="993"/>
          <w:tab w:val="left" w:pos="1310"/>
        </w:tabs>
        <w:wordWrap/>
        <w:ind w:left="0" w:firstLine="567"/>
        <w:jc w:val="left"/>
        <w:rPr>
          <w:rFonts w:eastAsia="Calibri"/>
          <w:sz w:val="24"/>
          <w:szCs w:val="28"/>
          <w:lang w:val="ru-RU"/>
        </w:rPr>
      </w:pPr>
      <w:r w:rsidRPr="003C522C">
        <w:rPr>
          <w:rFonts w:eastAsia="Calibri"/>
          <w:sz w:val="24"/>
          <w:szCs w:val="28"/>
          <w:lang w:val="ru-RU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3C522C">
        <w:rPr>
          <w:sz w:val="24"/>
          <w:szCs w:val="28"/>
          <w:lang w:val="ru-RU"/>
        </w:rPr>
        <w:t xml:space="preserve">внимание, забота, уважение, умение сопереживать, умение общаться, слушать и слышать других;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8"/>
        </w:rPr>
      </w:pPr>
      <w:r w:rsidRPr="003C522C">
        <w:rPr>
          <w:rFonts w:ascii="Times New Roman" w:eastAsia="Calibri"/>
          <w:sz w:val="24"/>
          <w:szCs w:val="28"/>
          <w:lang w:eastAsia="ko-KR"/>
        </w:rPr>
        <w:t xml:space="preserve"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C522C">
        <w:rPr>
          <w:rFonts w:ascii="Times New Roman" w:eastAsia="Calibri"/>
          <w:sz w:val="24"/>
          <w:szCs w:val="28"/>
          <w:lang w:eastAsia="ko-KR"/>
        </w:rPr>
        <w:t>квестов</w:t>
      </w:r>
      <w:proofErr w:type="spellEnd"/>
      <w:r w:rsidRPr="003C522C">
        <w:rPr>
          <w:rFonts w:ascii="Times New Roman" w:eastAsia="Calibri"/>
          <w:sz w:val="24"/>
          <w:szCs w:val="28"/>
          <w:lang w:eastAsia="ko-KR"/>
        </w:rPr>
        <w:t>, театрализаций и т.п.);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993"/>
          <w:tab w:val="left" w:pos="1310"/>
        </w:tabs>
        <w:ind w:left="0" w:firstLine="567"/>
        <w:jc w:val="left"/>
        <w:rPr>
          <w:rFonts w:ascii="Times New Roman" w:eastAsia="Calibri"/>
          <w:sz w:val="24"/>
          <w:szCs w:val="28"/>
        </w:rPr>
      </w:pPr>
      <w:r w:rsidRPr="003C522C">
        <w:rPr>
          <w:rFonts w:ascii="Times New Roman" w:eastAsia="Calibri"/>
          <w:sz w:val="24"/>
          <w:szCs w:val="28"/>
          <w:lang w:val="ru-RU"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</w:t>
      </w:r>
      <w:r w:rsidRPr="003C522C">
        <w:rPr>
          <w:rFonts w:ascii="Times New Roman"/>
          <w:sz w:val="24"/>
          <w:szCs w:val="28"/>
          <w:lang w:val="ru-RU"/>
        </w:rPr>
        <w:t xml:space="preserve"> детско-юношеского движения «Юная Россия».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993"/>
          <w:tab w:val="left" w:pos="1310"/>
        </w:tabs>
        <w:ind w:left="0" w:firstLine="567"/>
        <w:jc w:val="center"/>
        <w:rPr>
          <w:rFonts w:ascii="Times New Roman"/>
          <w:b/>
          <w:iCs/>
          <w:sz w:val="24"/>
          <w:szCs w:val="28"/>
          <w:lang w:val="ru-RU"/>
        </w:rPr>
      </w:pPr>
      <w:r w:rsidRPr="003C522C">
        <w:rPr>
          <w:rFonts w:ascii="Times New Roman" w:eastAsia="Calibri"/>
          <w:sz w:val="24"/>
          <w:szCs w:val="28"/>
          <w:lang w:eastAsia="ko-KR"/>
        </w:rPr>
        <w:lastRenderedPageBreak/>
        <w:t xml:space="preserve">участие членов детского общественного 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>движения</w:t>
      </w:r>
      <w:r w:rsidRPr="003C522C">
        <w:rPr>
          <w:rFonts w:ascii="Times New Roman" w:eastAsia="Calibri"/>
          <w:sz w:val="24"/>
          <w:szCs w:val="28"/>
          <w:lang w:eastAsia="ko-KR"/>
        </w:rPr>
        <w:t xml:space="preserve"> в деятельности на благо конкретных людей и социального окружения в целом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 xml:space="preserve">, </w:t>
      </w:r>
      <w:r w:rsidRPr="003C522C">
        <w:rPr>
          <w:rFonts w:ascii="Times New Roman" w:eastAsia="Calibri"/>
          <w:sz w:val="24"/>
          <w:szCs w:val="28"/>
          <w:lang w:eastAsia="ko-KR"/>
        </w:rPr>
        <w:t>участием школьников в проведении разовых акций, которые часто носят масштабный характер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>.</w:t>
      </w:r>
      <w:r w:rsidRPr="003C522C">
        <w:rPr>
          <w:rFonts w:ascii="Times New Roman" w:eastAsia="Calibri"/>
          <w:sz w:val="24"/>
          <w:szCs w:val="28"/>
          <w:lang w:eastAsia="ko-KR"/>
        </w:rPr>
        <w:t xml:space="preserve">  </w:t>
      </w:r>
    </w:p>
    <w:p w:rsidR="00F675CF" w:rsidRPr="003C522C" w:rsidRDefault="00F675CF" w:rsidP="00F675CF">
      <w:pPr>
        <w:tabs>
          <w:tab w:val="left" w:pos="851"/>
        </w:tabs>
        <w:wordWrap/>
        <w:jc w:val="center"/>
        <w:rPr>
          <w:b/>
          <w:iCs/>
          <w:sz w:val="24"/>
          <w:szCs w:val="28"/>
          <w:lang w:val="x-none"/>
        </w:rPr>
      </w:pPr>
    </w:p>
    <w:p w:rsidR="00F675CF" w:rsidRPr="003C522C" w:rsidRDefault="003C522C" w:rsidP="00F675CF">
      <w:pPr>
        <w:tabs>
          <w:tab w:val="left" w:pos="851"/>
        </w:tabs>
        <w:wordWrap/>
        <w:jc w:val="center"/>
        <w:rPr>
          <w:b/>
          <w:iCs/>
          <w:sz w:val="24"/>
          <w:szCs w:val="28"/>
          <w:lang w:val="ru-RU"/>
        </w:rPr>
      </w:pPr>
      <w:r w:rsidRPr="003C522C">
        <w:rPr>
          <w:b/>
          <w:iCs/>
          <w:sz w:val="24"/>
          <w:szCs w:val="28"/>
          <w:lang w:val="ru-RU"/>
        </w:rPr>
        <w:t>Модуль 4</w:t>
      </w:r>
      <w:r w:rsidR="00F675CF" w:rsidRPr="003C522C">
        <w:rPr>
          <w:b/>
          <w:iCs/>
          <w:sz w:val="24"/>
          <w:szCs w:val="28"/>
          <w:lang w:val="ru-RU"/>
        </w:rPr>
        <w:t xml:space="preserve">.7. </w:t>
      </w:r>
      <w:r w:rsidR="00F675CF" w:rsidRPr="003C522C">
        <w:rPr>
          <w:b/>
          <w:iCs/>
          <w:w w:val="0"/>
          <w:sz w:val="24"/>
          <w:szCs w:val="28"/>
          <w:lang w:val="ru-RU"/>
        </w:rPr>
        <w:t>«Экскурсии, походы»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rFonts w:eastAsia="Calibri"/>
          <w:sz w:val="24"/>
          <w:szCs w:val="28"/>
          <w:lang w:val="ru-RU"/>
        </w:rPr>
      </w:pPr>
      <w:r w:rsidRPr="003C522C">
        <w:rPr>
          <w:rFonts w:eastAsia="Calibri"/>
          <w:sz w:val="24"/>
          <w:szCs w:val="28"/>
          <w:lang w:val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C522C">
        <w:rPr>
          <w:rFonts w:eastAsia="Calibri"/>
          <w:sz w:val="24"/>
          <w:szCs w:val="28"/>
          <w:lang w:val="ru-RU"/>
        </w:rPr>
        <w:t>самообслуживающего</w:t>
      </w:r>
      <w:proofErr w:type="spellEnd"/>
      <w:r w:rsidRPr="003C522C">
        <w:rPr>
          <w:rFonts w:eastAsia="Calibri"/>
          <w:sz w:val="24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</w:rPr>
      </w:pPr>
      <w:r w:rsidRPr="003C522C">
        <w:rPr>
          <w:rFonts w:ascii="Times New Roman" w:eastAsia="Calibri"/>
          <w:sz w:val="24"/>
          <w:szCs w:val="28"/>
          <w:lang w:val="ru-RU" w:eastAsia="ko-KR"/>
        </w:rPr>
        <w:t>ежегодные</w:t>
      </w:r>
      <w:r w:rsidRPr="003C522C">
        <w:rPr>
          <w:rFonts w:ascii="Times New Roman" w:eastAsia="Calibri"/>
          <w:sz w:val="24"/>
          <w:szCs w:val="28"/>
          <w:lang w:eastAsia="ko-KR"/>
        </w:rPr>
        <w:t xml:space="preserve"> походы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 xml:space="preserve"> на природу</w:t>
      </w:r>
      <w:r w:rsidRPr="003C522C">
        <w:rPr>
          <w:rFonts w:ascii="Times New Roman" w:eastAsia="Calibri"/>
          <w:sz w:val="24"/>
          <w:szCs w:val="28"/>
          <w:lang w:eastAsia="ko-KR"/>
        </w:rPr>
        <w:t>, организуемые в классах их классными руководителями и родителями школьников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 xml:space="preserve">, после окончания учебного </w:t>
      </w:r>
      <w:proofErr w:type="spellStart"/>
      <w:r w:rsidRPr="003C522C">
        <w:rPr>
          <w:rFonts w:ascii="Times New Roman" w:eastAsia="Calibri"/>
          <w:sz w:val="24"/>
          <w:szCs w:val="28"/>
          <w:lang w:val="ru-RU" w:eastAsia="ko-KR"/>
        </w:rPr>
        <w:t>года</w:t>
      </w:r>
      <w:proofErr w:type="gramStart"/>
      <w:r w:rsidRPr="003C522C">
        <w:rPr>
          <w:rFonts w:ascii="Times New Roman" w:eastAsia="Calibri"/>
          <w:sz w:val="24"/>
          <w:szCs w:val="28"/>
          <w:lang w:val="ru-RU" w:eastAsia="ko-KR"/>
        </w:rPr>
        <w:t>;э</w:t>
      </w:r>
      <w:proofErr w:type="gramEnd"/>
      <w:r w:rsidRPr="003C522C">
        <w:rPr>
          <w:rFonts w:ascii="Times New Roman" w:eastAsia="Calibri"/>
          <w:sz w:val="24"/>
          <w:szCs w:val="28"/>
          <w:lang w:val="ru-RU" w:eastAsia="ko-KR"/>
        </w:rPr>
        <w:t>кскурсии</w:t>
      </w:r>
      <w:proofErr w:type="spellEnd"/>
      <w:r w:rsidRPr="003C522C">
        <w:rPr>
          <w:rFonts w:ascii="Times New Roman" w:eastAsia="Calibri"/>
          <w:sz w:val="24"/>
          <w:szCs w:val="28"/>
          <w:lang w:val="ru-RU" w:eastAsia="ko-KR"/>
        </w:rPr>
        <w:t xml:space="preserve"> на природу в период работы летнего лагеря при школе «Радуга».</w:t>
      </w:r>
    </w:p>
    <w:p w:rsidR="00F675CF" w:rsidRPr="003C522C" w:rsidRDefault="00F675CF" w:rsidP="00F675CF">
      <w:pPr>
        <w:numPr>
          <w:ilvl w:val="0"/>
          <w:numId w:val="3"/>
        </w:numPr>
        <w:wordWrap/>
        <w:adjustRightInd w:val="0"/>
        <w:ind w:right="-1"/>
        <w:jc w:val="left"/>
        <w:rPr>
          <w:rFonts w:eastAsia="Calibri"/>
          <w:sz w:val="24"/>
          <w:szCs w:val="28"/>
          <w:lang w:val="ru-RU"/>
        </w:rPr>
      </w:pPr>
      <w:r w:rsidRPr="003C522C">
        <w:rPr>
          <w:rFonts w:eastAsia="Calibri"/>
          <w:sz w:val="24"/>
          <w:szCs w:val="28"/>
          <w:lang w:val="ru-RU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</w:rPr>
      </w:pPr>
      <w:r w:rsidRPr="003C522C">
        <w:rPr>
          <w:rFonts w:ascii="Times New Roman" w:eastAsia="Calibri"/>
          <w:sz w:val="24"/>
          <w:szCs w:val="28"/>
          <w:lang w:val="ru-RU" w:eastAsia="ko-KR"/>
        </w:rPr>
        <w:t>выездные экскурсии</w:t>
      </w:r>
      <w:r w:rsidRPr="003C522C">
        <w:rPr>
          <w:rFonts w:ascii="Times New Roman" w:eastAsia="Calibri"/>
          <w:sz w:val="24"/>
          <w:szCs w:val="28"/>
          <w:lang w:eastAsia="ko-KR"/>
        </w:rPr>
        <w:t xml:space="preserve"> в музей,  на предприятие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>; на представления в кинотеатр, драмтеатр, цирк.</w:t>
      </w:r>
    </w:p>
    <w:p w:rsidR="000E0EF4" w:rsidRDefault="000E0EF4" w:rsidP="00F675CF">
      <w:pPr>
        <w:tabs>
          <w:tab w:val="left" w:pos="851"/>
        </w:tabs>
        <w:wordWrap/>
        <w:jc w:val="center"/>
        <w:rPr>
          <w:b/>
          <w:iCs/>
          <w:w w:val="0"/>
          <w:sz w:val="24"/>
          <w:szCs w:val="28"/>
          <w:lang w:val="ru-RU"/>
        </w:rPr>
      </w:pPr>
    </w:p>
    <w:p w:rsidR="000E0EF4" w:rsidRDefault="000E0EF4" w:rsidP="00F675CF">
      <w:pPr>
        <w:tabs>
          <w:tab w:val="left" w:pos="851"/>
        </w:tabs>
        <w:wordWrap/>
        <w:jc w:val="center"/>
        <w:rPr>
          <w:b/>
          <w:iCs/>
          <w:w w:val="0"/>
          <w:sz w:val="24"/>
          <w:szCs w:val="28"/>
          <w:lang w:val="ru-RU"/>
        </w:rPr>
      </w:pPr>
    </w:p>
    <w:p w:rsidR="000E0EF4" w:rsidRDefault="000E0EF4" w:rsidP="00F675CF">
      <w:pPr>
        <w:tabs>
          <w:tab w:val="left" w:pos="851"/>
        </w:tabs>
        <w:wordWrap/>
        <w:jc w:val="center"/>
        <w:rPr>
          <w:b/>
          <w:iCs/>
          <w:w w:val="0"/>
          <w:sz w:val="24"/>
          <w:szCs w:val="28"/>
          <w:lang w:val="ru-RU"/>
        </w:rPr>
      </w:pPr>
    </w:p>
    <w:p w:rsidR="00F675CF" w:rsidRPr="003C522C" w:rsidRDefault="00F675CF" w:rsidP="00F675CF">
      <w:pPr>
        <w:tabs>
          <w:tab w:val="left" w:pos="851"/>
        </w:tabs>
        <w:wordWrap/>
        <w:jc w:val="center"/>
        <w:rPr>
          <w:b/>
          <w:iCs/>
          <w:w w:val="0"/>
          <w:sz w:val="24"/>
          <w:szCs w:val="28"/>
          <w:lang w:val="ru-RU"/>
        </w:rPr>
      </w:pPr>
      <w:r w:rsidRPr="003C522C">
        <w:rPr>
          <w:b/>
          <w:iCs/>
          <w:w w:val="0"/>
          <w:sz w:val="24"/>
          <w:szCs w:val="28"/>
          <w:lang w:val="ru-RU"/>
        </w:rPr>
        <w:t>3.8. Модуль «Профориентация»</w:t>
      </w:r>
    </w:p>
    <w:p w:rsidR="00F675CF" w:rsidRPr="003C522C" w:rsidRDefault="00F675CF" w:rsidP="00F675CF">
      <w:pPr>
        <w:wordWrap/>
        <w:ind w:firstLine="567"/>
        <w:jc w:val="left"/>
        <w:rPr>
          <w:rStyle w:val="CharAttribute502"/>
          <w:rFonts w:eastAsia="№Е"/>
          <w:i w:val="0"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3C522C">
        <w:rPr>
          <w:sz w:val="24"/>
          <w:szCs w:val="28"/>
          <w:lang w:val="ru-RU"/>
        </w:rPr>
        <w:t>профориентационно</w:t>
      </w:r>
      <w:proofErr w:type="spellEnd"/>
      <w:r w:rsidRPr="003C522C">
        <w:rPr>
          <w:sz w:val="24"/>
          <w:szCs w:val="28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C522C">
        <w:rPr>
          <w:sz w:val="24"/>
          <w:szCs w:val="28"/>
          <w:lang w:val="ru-RU"/>
        </w:rPr>
        <w:t>внепрофессиональную</w:t>
      </w:r>
      <w:proofErr w:type="spellEnd"/>
      <w:r w:rsidRPr="003C522C">
        <w:rPr>
          <w:sz w:val="24"/>
          <w:szCs w:val="28"/>
          <w:lang w:val="ru-RU"/>
        </w:rPr>
        <w:t xml:space="preserve"> составляющие такой деятельности:</w:t>
      </w:r>
      <w:r w:rsidRPr="003C522C">
        <w:rPr>
          <w:rStyle w:val="CharAttribute502"/>
          <w:rFonts w:eastAsia="№Е"/>
          <w:i w:val="0"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  <w:lang w:eastAsia="ko-KR"/>
        </w:rPr>
      </w:pPr>
      <w:r w:rsidRPr="003C522C">
        <w:rPr>
          <w:rFonts w:ascii="Times New Roman" w:eastAsia="Calibri"/>
          <w:sz w:val="24"/>
          <w:szCs w:val="28"/>
          <w:lang w:eastAsia="ko-KR"/>
        </w:rPr>
        <w:t xml:space="preserve">циклы </w:t>
      </w:r>
      <w:proofErr w:type="spellStart"/>
      <w:r w:rsidRPr="003C522C">
        <w:rPr>
          <w:rFonts w:ascii="Times New Roman" w:eastAsia="Calibri"/>
          <w:sz w:val="24"/>
          <w:szCs w:val="28"/>
          <w:lang w:eastAsia="ko-KR"/>
        </w:rPr>
        <w:t>профориентационных</w:t>
      </w:r>
      <w:proofErr w:type="spellEnd"/>
      <w:r w:rsidRPr="003C522C">
        <w:rPr>
          <w:rFonts w:ascii="Times New Roman" w:eastAsia="Calibri"/>
          <w:sz w:val="24"/>
          <w:szCs w:val="28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  <w:lang w:eastAsia="ko-KR"/>
        </w:rPr>
      </w:pPr>
      <w:proofErr w:type="spellStart"/>
      <w:r w:rsidRPr="003C522C">
        <w:rPr>
          <w:rFonts w:ascii="Times New Roman" w:eastAsia="Calibri"/>
          <w:sz w:val="24"/>
          <w:szCs w:val="28"/>
          <w:lang w:eastAsia="ko-KR"/>
        </w:rPr>
        <w:t>профориентационные</w:t>
      </w:r>
      <w:proofErr w:type="spellEnd"/>
      <w:r w:rsidRPr="003C522C">
        <w:rPr>
          <w:rFonts w:ascii="Times New Roman" w:eastAsia="Calibri"/>
          <w:sz w:val="24"/>
          <w:szCs w:val="28"/>
          <w:lang w:eastAsia="ko-KR"/>
        </w:rPr>
        <w:t xml:space="preserve"> игры:  деловые игры, </w:t>
      </w:r>
      <w:proofErr w:type="spellStart"/>
      <w:r w:rsidRPr="003C522C">
        <w:rPr>
          <w:rFonts w:ascii="Times New Roman" w:eastAsia="Calibri"/>
          <w:sz w:val="24"/>
          <w:szCs w:val="28"/>
          <w:lang w:eastAsia="ko-KR"/>
        </w:rPr>
        <w:t>квесты</w:t>
      </w:r>
      <w:proofErr w:type="spellEnd"/>
      <w:r w:rsidRPr="003C522C">
        <w:rPr>
          <w:rFonts w:ascii="Times New Roman" w:eastAsia="Calibri"/>
          <w:sz w:val="24"/>
          <w:szCs w:val="28"/>
          <w:lang w:eastAsia="ko-KR"/>
        </w:rPr>
        <w:t>,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 xml:space="preserve"> </w:t>
      </w:r>
      <w:r w:rsidRPr="003C522C">
        <w:rPr>
          <w:rFonts w:ascii="Times New Roman" w:eastAsia="Calibri"/>
          <w:sz w:val="24"/>
          <w:szCs w:val="28"/>
          <w:lang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  <w:lang w:eastAsia="ko-KR"/>
        </w:rPr>
      </w:pPr>
      <w:r w:rsidRPr="003C522C">
        <w:rPr>
          <w:rFonts w:ascii="Times New Roman" w:eastAsia="Calibri"/>
          <w:sz w:val="24"/>
          <w:szCs w:val="28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  <w:lang w:val="ru-RU" w:eastAsia="ko-KR"/>
        </w:rPr>
      </w:pPr>
      <w:r w:rsidRPr="003C522C">
        <w:rPr>
          <w:rFonts w:ascii="Times New Roman" w:eastAsia="Calibri"/>
          <w:sz w:val="24"/>
          <w:szCs w:val="28"/>
          <w:lang w:eastAsia="ko-KR"/>
        </w:rPr>
        <w:t xml:space="preserve">посещение </w:t>
      </w:r>
      <w:r w:rsidRPr="003C522C">
        <w:rPr>
          <w:rFonts w:ascii="Times New Roman" w:eastAsia="Calibri"/>
          <w:sz w:val="24"/>
          <w:szCs w:val="28"/>
          <w:lang w:val="ru-RU" w:eastAsia="ko-KR"/>
        </w:rPr>
        <w:t>дней открытых дверей в средних специальных учебных заведениях и вузах;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 w:eastAsia="Calibri"/>
          <w:sz w:val="24"/>
          <w:szCs w:val="28"/>
          <w:lang w:eastAsia="ko-KR"/>
        </w:rPr>
      </w:pPr>
      <w:r w:rsidRPr="003C522C">
        <w:rPr>
          <w:rFonts w:ascii="Times New Roman" w:eastAsia="Calibri"/>
          <w:sz w:val="24"/>
          <w:szCs w:val="28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3C522C">
        <w:rPr>
          <w:rFonts w:ascii="Times New Roman" w:eastAsia="Calibri"/>
          <w:sz w:val="24"/>
          <w:szCs w:val="28"/>
          <w:lang w:eastAsia="ko-KR"/>
        </w:rPr>
        <w:t>профориентационного</w:t>
      </w:r>
      <w:proofErr w:type="spellEnd"/>
      <w:r w:rsidRPr="003C522C">
        <w:rPr>
          <w:rFonts w:ascii="Times New Roman" w:eastAsia="Calibri"/>
          <w:sz w:val="24"/>
          <w:szCs w:val="28"/>
          <w:lang w:eastAsia="ko-KR"/>
        </w:rPr>
        <w:t xml:space="preserve"> онлайн-тестирования;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  <w:lang w:val="ru-RU"/>
        </w:rPr>
        <w:t xml:space="preserve">участие в работе </w:t>
      </w:r>
      <w:r w:rsidRPr="003C522C">
        <w:rPr>
          <w:rFonts w:ascii="Times New Roman"/>
          <w:sz w:val="24"/>
          <w:szCs w:val="28"/>
        </w:rPr>
        <w:t>всероссийск</w:t>
      </w:r>
      <w:r w:rsidRPr="003C522C">
        <w:rPr>
          <w:rFonts w:ascii="Times New Roman"/>
          <w:sz w:val="24"/>
          <w:szCs w:val="28"/>
          <w:lang w:val="ru-RU"/>
        </w:rPr>
        <w:t xml:space="preserve">их </w:t>
      </w:r>
      <w:proofErr w:type="spellStart"/>
      <w:r w:rsidRPr="003C522C">
        <w:rPr>
          <w:rFonts w:ascii="Times New Roman"/>
          <w:sz w:val="24"/>
          <w:szCs w:val="28"/>
          <w:lang w:val="ru-RU"/>
        </w:rPr>
        <w:t>профориентационных</w:t>
      </w:r>
      <w:proofErr w:type="spellEnd"/>
      <w:r w:rsidRPr="003C522C">
        <w:rPr>
          <w:rFonts w:ascii="Times New Roman"/>
          <w:sz w:val="24"/>
          <w:szCs w:val="28"/>
        </w:rPr>
        <w:t xml:space="preserve"> проект</w:t>
      </w:r>
      <w:r w:rsidRPr="003C522C">
        <w:rPr>
          <w:rFonts w:ascii="Times New Roman"/>
          <w:sz w:val="24"/>
          <w:szCs w:val="28"/>
          <w:lang w:val="ru-RU"/>
        </w:rPr>
        <w:t>ов, созданных в сети интернет</w:t>
      </w:r>
      <w:r w:rsidRPr="003C522C">
        <w:rPr>
          <w:rFonts w:ascii="Times New Roman"/>
          <w:sz w:val="24"/>
          <w:szCs w:val="28"/>
        </w:rPr>
        <w:t>;</w:t>
      </w:r>
    </w:p>
    <w:p w:rsidR="00F675CF" w:rsidRPr="003C522C" w:rsidRDefault="00F675CF" w:rsidP="00F675CF">
      <w:pPr>
        <w:pStyle w:val="a3"/>
        <w:numPr>
          <w:ilvl w:val="0"/>
          <w:numId w:val="3"/>
        </w:numPr>
        <w:tabs>
          <w:tab w:val="left" w:pos="885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освоение школьниками основ профессии в рамках  </w:t>
      </w:r>
      <w:r w:rsidRPr="003C522C">
        <w:rPr>
          <w:rFonts w:ascii="Times New Roman"/>
          <w:sz w:val="24"/>
          <w:szCs w:val="28"/>
          <w:lang w:val="ru-RU"/>
        </w:rPr>
        <w:t>курсов внеурочной деятельности</w:t>
      </w:r>
      <w:r w:rsidRPr="003C522C">
        <w:rPr>
          <w:rFonts w:ascii="Times New Roman"/>
          <w:sz w:val="24"/>
          <w:szCs w:val="28"/>
        </w:rPr>
        <w:t xml:space="preserve">.  </w:t>
      </w:r>
    </w:p>
    <w:p w:rsidR="00F675CF" w:rsidRPr="003C522C" w:rsidRDefault="00F675CF" w:rsidP="00F675CF">
      <w:pPr>
        <w:pStyle w:val="a3"/>
        <w:tabs>
          <w:tab w:val="left" w:pos="885"/>
        </w:tabs>
        <w:ind w:left="567" w:right="175"/>
        <w:rPr>
          <w:rFonts w:ascii="Times New Roman"/>
          <w:color w:val="FF0000"/>
          <w:sz w:val="24"/>
          <w:szCs w:val="28"/>
        </w:rPr>
      </w:pPr>
    </w:p>
    <w:p w:rsidR="00F675CF" w:rsidRPr="003C522C" w:rsidRDefault="003C522C" w:rsidP="00F675CF">
      <w:pPr>
        <w:wordWrap/>
        <w:jc w:val="center"/>
        <w:rPr>
          <w:b/>
          <w:sz w:val="24"/>
          <w:szCs w:val="28"/>
          <w:lang w:val="ru-RU"/>
        </w:rPr>
      </w:pPr>
      <w:r w:rsidRPr="003C522C">
        <w:rPr>
          <w:b/>
          <w:w w:val="0"/>
          <w:sz w:val="24"/>
          <w:szCs w:val="28"/>
          <w:lang w:val="ru-RU"/>
        </w:rPr>
        <w:t>4</w:t>
      </w:r>
      <w:r w:rsidR="00F675CF" w:rsidRPr="003C522C">
        <w:rPr>
          <w:b/>
          <w:w w:val="0"/>
          <w:sz w:val="24"/>
          <w:szCs w:val="28"/>
          <w:lang w:val="ru-RU"/>
        </w:rPr>
        <w:t xml:space="preserve">.9. Модуль </w:t>
      </w:r>
      <w:r w:rsidR="00F675CF" w:rsidRPr="003C522C">
        <w:rPr>
          <w:b/>
          <w:sz w:val="24"/>
          <w:szCs w:val="28"/>
          <w:lang w:val="ru-RU"/>
        </w:rPr>
        <w:t>«</w:t>
      </w:r>
      <w:proofErr w:type="gramStart"/>
      <w:r w:rsidR="00F675CF" w:rsidRPr="003C522C">
        <w:rPr>
          <w:b/>
          <w:sz w:val="24"/>
          <w:szCs w:val="28"/>
          <w:lang w:val="ru-RU"/>
        </w:rPr>
        <w:t>Школьные</w:t>
      </w:r>
      <w:proofErr w:type="gramEnd"/>
      <w:r w:rsidR="00F675CF" w:rsidRPr="003C522C">
        <w:rPr>
          <w:b/>
          <w:sz w:val="24"/>
          <w:szCs w:val="28"/>
          <w:lang w:val="ru-RU"/>
        </w:rPr>
        <w:t xml:space="preserve"> медиа»</w:t>
      </w:r>
    </w:p>
    <w:p w:rsidR="00F675CF" w:rsidRPr="003C522C" w:rsidRDefault="00F675CF" w:rsidP="00F675CF">
      <w:pPr>
        <w:wordWrap/>
        <w:ind w:firstLine="567"/>
        <w:jc w:val="left"/>
        <w:rPr>
          <w:i/>
          <w:sz w:val="24"/>
          <w:szCs w:val="28"/>
          <w:lang w:val="ru-RU"/>
        </w:rPr>
      </w:pPr>
      <w:r w:rsidRPr="003C522C">
        <w:rPr>
          <w:sz w:val="24"/>
          <w:szCs w:val="28"/>
          <w:shd w:val="clear" w:color="auto" w:fill="FFFFFF"/>
          <w:lang w:val="ru-RU"/>
        </w:rPr>
        <w:t xml:space="preserve">Цель школьных медиа  – </w:t>
      </w:r>
      <w:r w:rsidRPr="003C522C">
        <w:rPr>
          <w:sz w:val="24"/>
          <w:szCs w:val="28"/>
          <w:lang w:val="ru-RU"/>
        </w:rPr>
        <w:t xml:space="preserve">развитие коммуникативной культуры школьников, формирование </w:t>
      </w:r>
      <w:r w:rsidRPr="003C522C">
        <w:rPr>
          <w:sz w:val="24"/>
          <w:szCs w:val="28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3C522C">
        <w:rPr>
          <w:rFonts w:eastAsia="Calibri"/>
          <w:sz w:val="24"/>
          <w:szCs w:val="28"/>
          <w:lang w:val="ru-RU"/>
        </w:rPr>
        <w:t xml:space="preserve">Воспитательный потенциал школьных медиа реализуется в рамках следующих видов и форм </w:t>
      </w:r>
      <w:r w:rsidRPr="003C522C">
        <w:rPr>
          <w:rFonts w:eastAsia="Calibri"/>
          <w:sz w:val="24"/>
          <w:szCs w:val="28"/>
          <w:lang w:val="ru-RU"/>
        </w:rPr>
        <w:lastRenderedPageBreak/>
        <w:t>деятельности:</w:t>
      </w:r>
    </w:p>
    <w:p w:rsidR="00F675CF" w:rsidRPr="003C522C" w:rsidRDefault="00F675CF" w:rsidP="00F675CF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 w:eastAsia="Times New Roman"/>
          <w:sz w:val="24"/>
          <w:szCs w:val="28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</w:t>
      </w:r>
      <w:r w:rsidRPr="003C522C">
        <w:rPr>
          <w:rFonts w:ascii="Times New Roman"/>
          <w:sz w:val="24"/>
          <w:szCs w:val="28"/>
        </w:rPr>
        <w:t xml:space="preserve"> мероприятий</w:t>
      </w:r>
      <w:r w:rsidRPr="003C522C">
        <w:rPr>
          <w:rFonts w:ascii="Times New Roman"/>
          <w:sz w:val="24"/>
          <w:szCs w:val="28"/>
          <w:lang w:val="ru-RU"/>
        </w:rPr>
        <w:t>,</w:t>
      </w:r>
      <w:r w:rsidRPr="003C522C">
        <w:rPr>
          <w:rFonts w:ascii="Times New Roman" w:eastAsia="Times New Roman"/>
          <w:sz w:val="24"/>
          <w:szCs w:val="28"/>
        </w:rPr>
        <w:t xml:space="preserve"> кружков, секций, деятельности органов ученического самоуправления; </w:t>
      </w:r>
      <w:r w:rsidRPr="003C522C">
        <w:rPr>
          <w:rFonts w:ascii="Times New Roman"/>
          <w:sz w:val="24"/>
          <w:szCs w:val="28"/>
        </w:rPr>
        <w:t>размещ</w:t>
      </w:r>
      <w:r w:rsidRPr="003C522C">
        <w:rPr>
          <w:rFonts w:ascii="Times New Roman"/>
          <w:sz w:val="24"/>
          <w:szCs w:val="28"/>
          <w:lang w:val="ru-RU"/>
        </w:rPr>
        <w:t>ение</w:t>
      </w:r>
      <w:r w:rsidRPr="003C522C">
        <w:rPr>
          <w:rFonts w:ascii="Times New Roman"/>
          <w:sz w:val="24"/>
          <w:szCs w:val="28"/>
        </w:rPr>
        <w:t xml:space="preserve"> </w:t>
      </w:r>
      <w:r w:rsidRPr="003C522C">
        <w:rPr>
          <w:rFonts w:ascii="Times New Roman"/>
          <w:sz w:val="24"/>
          <w:szCs w:val="28"/>
          <w:lang w:val="ru-RU"/>
        </w:rPr>
        <w:t xml:space="preserve">созданных детьми </w:t>
      </w:r>
      <w:r w:rsidRPr="003C522C">
        <w:rPr>
          <w:rFonts w:ascii="Times New Roman"/>
          <w:sz w:val="24"/>
          <w:szCs w:val="28"/>
        </w:rPr>
        <w:t>рассказ</w:t>
      </w:r>
      <w:r w:rsidRPr="003C522C">
        <w:rPr>
          <w:rFonts w:ascii="Times New Roman"/>
          <w:sz w:val="24"/>
          <w:szCs w:val="28"/>
          <w:lang w:val="ru-RU"/>
        </w:rPr>
        <w:t>ов</w:t>
      </w:r>
      <w:r w:rsidRPr="003C522C">
        <w:rPr>
          <w:rFonts w:ascii="Times New Roman"/>
          <w:sz w:val="24"/>
          <w:szCs w:val="28"/>
        </w:rPr>
        <w:t>, стих</w:t>
      </w:r>
      <w:r w:rsidRPr="003C522C">
        <w:rPr>
          <w:rFonts w:ascii="Times New Roman"/>
          <w:sz w:val="24"/>
          <w:szCs w:val="28"/>
          <w:lang w:val="ru-RU"/>
        </w:rPr>
        <w:t>ов</w:t>
      </w:r>
      <w:r w:rsidRPr="003C522C">
        <w:rPr>
          <w:rFonts w:ascii="Times New Roman"/>
          <w:sz w:val="24"/>
          <w:szCs w:val="28"/>
        </w:rPr>
        <w:t>, сказ</w:t>
      </w:r>
      <w:r w:rsidRPr="003C522C">
        <w:rPr>
          <w:rFonts w:ascii="Times New Roman"/>
          <w:sz w:val="24"/>
          <w:szCs w:val="28"/>
          <w:lang w:val="ru-RU"/>
        </w:rPr>
        <w:t>ок</w:t>
      </w:r>
      <w:r w:rsidRPr="003C522C">
        <w:rPr>
          <w:rFonts w:ascii="Times New Roman"/>
          <w:sz w:val="24"/>
          <w:szCs w:val="28"/>
        </w:rPr>
        <w:t>, репортаж</w:t>
      </w:r>
      <w:r w:rsidRPr="003C522C">
        <w:rPr>
          <w:rFonts w:ascii="Times New Roman"/>
          <w:sz w:val="24"/>
          <w:szCs w:val="28"/>
          <w:lang w:val="ru-RU"/>
        </w:rPr>
        <w:t>ей</w:t>
      </w:r>
      <w:r w:rsidRPr="003C522C">
        <w:rPr>
          <w:rFonts w:ascii="Times New Roman"/>
          <w:sz w:val="24"/>
          <w:szCs w:val="28"/>
        </w:rPr>
        <w:t>;</w:t>
      </w:r>
    </w:p>
    <w:p w:rsidR="00F675CF" w:rsidRPr="003C522C" w:rsidRDefault="00F675CF" w:rsidP="00F675CF">
      <w:pPr>
        <w:pStyle w:val="a3"/>
        <w:numPr>
          <w:ilvl w:val="0"/>
          <w:numId w:val="16"/>
        </w:numPr>
        <w:shd w:val="clear" w:color="auto" w:fill="FFFFFF"/>
        <w:ind w:left="0" w:firstLine="567"/>
        <w:contextualSpacing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 w:eastAsia="Times New Roman"/>
          <w:sz w:val="24"/>
          <w:szCs w:val="28"/>
        </w:rPr>
        <w:t xml:space="preserve">участие школьников в конкурсах </w:t>
      </w:r>
      <w:r w:rsidRPr="003C522C">
        <w:rPr>
          <w:rFonts w:ascii="Times New Roman"/>
          <w:sz w:val="24"/>
          <w:szCs w:val="28"/>
          <w:shd w:val="clear" w:color="auto" w:fill="FFFFFF"/>
        </w:rPr>
        <w:t>школьных медиа.</w:t>
      </w:r>
    </w:p>
    <w:p w:rsidR="00F675CF" w:rsidRPr="003C522C" w:rsidRDefault="00F675CF" w:rsidP="00F675CF">
      <w:pPr>
        <w:pStyle w:val="a3"/>
        <w:shd w:val="clear" w:color="auto" w:fill="FFFFFF"/>
        <w:ind w:left="567"/>
        <w:contextualSpacing/>
        <w:rPr>
          <w:rFonts w:ascii="Times New Roman"/>
          <w:color w:val="FF0000"/>
          <w:sz w:val="24"/>
          <w:szCs w:val="28"/>
        </w:rPr>
      </w:pPr>
    </w:p>
    <w:p w:rsidR="00F675CF" w:rsidRPr="003C522C" w:rsidRDefault="003C522C" w:rsidP="00F675CF">
      <w:pPr>
        <w:tabs>
          <w:tab w:val="left" w:pos="851"/>
        </w:tabs>
        <w:wordWrap/>
        <w:jc w:val="center"/>
        <w:rPr>
          <w:b/>
          <w:sz w:val="24"/>
          <w:szCs w:val="28"/>
          <w:lang w:val="ru-RU"/>
        </w:rPr>
      </w:pPr>
      <w:r w:rsidRPr="003C522C">
        <w:rPr>
          <w:b/>
          <w:w w:val="0"/>
          <w:sz w:val="24"/>
          <w:szCs w:val="28"/>
          <w:lang w:val="ru-RU"/>
        </w:rPr>
        <w:t>4</w:t>
      </w:r>
      <w:r w:rsidR="00F675CF" w:rsidRPr="003C522C">
        <w:rPr>
          <w:b/>
          <w:w w:val="0"/>
          <w:sz w:val="24"/>
          <w:szCs w:val="28"/>
          <w:lang w:val="ru-RU"/>
        </w:rPr>
        <w:t xml:space="preserve">.10. Модуль </w:t>
      </w:r>
      <w:r w:rsidR="00F675CF" w:rsidRPr="003C522C">
        <w:rPr>
          <w:b/>
          <w:sz w:val="24"/>
          <w:szCs w:val="28"/>
          <w:lang w:val="ru-RU"/>
        </w:rPr>
        <w:t>«Организация предметно-эстетической среды»</w:t>
      </w:r>
    </w:p>
    <w:p w:rsidR="00F675CF" w:rsidRPr="003C522C" w:rsidRDefault="00F675CF" w:rsidP="00F675CF">
      <w:pPr>
        <w:pStyle w:val="ParaAttribute38"/>
        <w:ind w:right="0" w:firstLine="567"/>
        <w:jc w:val="left"/>
        <w:rPr>
          <w:rStyle w:val="CharAttribute502"/>
          <w:rFonts w:eastAsia="№Е"/>
          <w:i w:val="0"/>
          <w:sz w:val="24"/>
          <w:szCs w:val="28"/>
        </w:rPr>
      </w:pPr>
      <w:r w:rsidRPr="003C522C">
        <w:rPr>
          <w:sz w:val="24"/>
          <w:szCs w:val="28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</w:t>
      </w:r>
      <w:r w:rsidRPr="003C522C">
        <w:rPr>
          <w:rStyle w:val="CharAttribute526"/>
          <w:rFonts w:eastAsia="№Е"/>
          <w:sz w:val="24"/>
          <w:szCs w:val="28"/>
        </w:rPr>
        <w:t xml:space="preserve">предупреждает стрессовые ситуации, </w:t>
      </w:r>
      <w:r w:rsidRPr="003C522C">
        <w:rPr>
          <w:sz w:val="24"/>
          <w:szCs w:val="28"/>
        </w:rPr>
        <w:t>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3C522C">
        <w:rPr>
          <w:rStyle w:val="CharAttribute502"/>
          <w:rFonts w:eastAsia="№Е"/>
          <w:i w:val="0"/>
          <w:sz w:val="24"/>
          <w:szCs w:val="28"/>
        </w:rPr>
        <w:t xml:space="preserve">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оформление интерьера школьных помещений (вестибюля, коридоров, рекреаций, </w:t>
      </w:r>
      <w:r w:rsidRPr="003C522C">
        <w:rPr>
          <w:rFonts w:ascii="Times New Roman"/>
          <w:sz w:val="24"/>
          <w:szCs w:val="28"/>
          <w:lang w:val="ru-RU"/>
        </w:rPr>
        <w:t xml:space="preserve"> окна</w:t>
      </w:r>
      <w:r w:rsidRPr="003C522C">
        <w:rPr>
          <w:rFonts w:ascii="Times New Roman"/>
          <w:sz w:val="24"/>
          <w:szCs w:val="28"/>
        </w:rPr>
        <w:t xml:space="preserve">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3C522C">
        <w:rPr>
          <w:rFonts w:ascii="Times New Roman"/>
          <w:sz w:val="24"/>
          <w:szCs w:val="28"/>
        </w:rPr>
        <w:t>внеучебные</w:t>
      </w:r>
      <w:proofErr w:type="spellEnd"/>
      <w:r w:rsidRPr="003C522C">
        <w:rPr>
          <w:rFonts w:ascii="Times New Roman"/>
          <w:sz w:val="24"/>
          <w:szCs w:val="28"/>
        </w:rPr>
        <w:t xml:space="preserve"> занятия;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</w:t>
      </w:r>
      <w:r w:rsidRPr="003C522C">
        <w:rPr>
          <w:rFonts w:ascii="Times New Roman"/>
          <w:sz w:val="24"/>
          <w:szCs w:val="28"/>
          <w:lang w:val="ru-RU"/>
        </w:rPr>
        <w:t>происходящих</w:t>
      </w:r>
      <w:r w:rsidRPr="003C522C">
        <w:rPr>
          <w:rFonts w:ascii="Times New Roman"/>
          <w:sz w:val="24"/>
          <w:szCs w:val="28"/>
        </w:rPr>
        <w:t xml:space="preserve"> в школе;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shd w:val="clear" w:color="auto" w:fill="FFFFFF"/>
        <w:tabs>
          <w:tab w:val="left" w:pos="993"/>
          <w:tab w:val="left" w:pos="1310"/>
        </w:tabs>
        <w:ind w:left="0" w:right="-1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озеленение</w:t>
      </w:r>
      <w:r w:rsidRPr="003C522C">
        <w:rPr>
          <w:rStyle w:val="CharAttribute526"/>
          <w:rFonts w:eastAsia="№Е"/>
          <w:sz w:val="24"/>
          <w:szCs w:val="28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3C522C">
        <w:rPr>
          <w:rFonts w:ascii="Times New Roman"/>
          <w:sz w:val="24"/>
          <w:szCs w:val="28"/>
        </w:rPr>
        <w:t xml:space="preserve">доступных и приспособленных для школьников разных возрастных категорий, </w:t>
      </w:r>
      <w:r w:rsidRPr="003C522C">
        <w:rPr>
          <w:rStyle w:val="CharAttribute526"/>
          <w:rFonts w:eastAsia="№Е"/>
          <w:sz w:val="24"/>
          <w:szCs w:val="28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3C522C">
        <w:rPr>
          <w:rFonts w:ascii="Times New Roman"/>
          <w:sz w:val="24"/>
          <w:szCs w:val="28"/>
        </w:rPr>
        <w:t xml:space="preserve"> </w:t>
      </w:r>
    </w:p>
    <w:p w:rsidR="00F675CF" w:rsidRPr="003C522C" w:rsidRDefault="00F675CF" w:rsidP="00F675CF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F675CF" w:rsidRPr="003C522C" w:rsidRDefault="00F675CF" w:rsidP="00F675CF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F675CF" w:rsidRPr="003C522C" w:rsidRDefault="00F675CF" w:rsidP="00F675CF">
      <w:pPr>
        <w:numPr>
          <w:ilvl w:val="0"/>
          <w:numId w:val="34"/>
        </w:numPr>
        <w:shd w:val="clear" w:color="auto" w:fill="FFFFFF"/>
        <w:tabs>
          <w:tab w:val="left" w:pos="872"/>
          <w:tab w:val="left" w:pos="993"/>
          <w:tab w:val="left" w:pos="1310"/>
        </w:tabs>
        <w:wordWrap/>
        <w:autoSpaceDN/>
        <w:ind w:left="0" w:right="-1" w:firstLine="567"/>
        <w:jc w:val="left"/>
        <w:rPr>
          <w:sz w:val="24"/>
          <w:szCs w:val="28"/>
          <w:lang w:val="ru-RU"/>
        </w:rPr>
      </w:pPr>
      <w:r w:rsidRPr="003C522C">
        <w:rPr>
          <w:rStyle w:val="CharAttribute526"/>
          <w:rFonts w:eastAsia="№Е"/>
          <w:sz w:val="24"/>
          <w:szCs w:val="28"/>
          <w:lang w:val="ru-RU"/>
        </w:rPr>
        <w:t>совместная с детьми разработка, создание и популяризация особой школьной атрибутики</w:t>
      </w:r>
      <w:proofErr w:type="gramStart"/>
      <w:r w:rsidRPr="003C522C">
        <w:rPr>
          <w:rStyle w:val="CharAttribute526"/>
          <w:rFonts w:eastAsia="№Е"/>
          <w:sz w:val="24"/>
          <w:szCs w:val="28"/>
          <w:lang w:val="ru-RU"/>
        </w:rPr>
        <w:t xml:space="preserve"> ,</w:t>
      </w:r>
      <w:proofErr w:type="gramEnd"/>
      <w:r w:rsidRPr="003C522C">
        <w:rPr>
          <w:rStyle w:val="CharAttribute526"/>
          <w:rFonts w:eastAsia="№Е"/>
          <w:sz w:val="24"/>
          <w:szCs w:val="28"/>
          <w:lang w:val="ru-RU"/>
        </w:rPr>
        <w:t xml:space="preserve"> используемой как в школьной повседневности, так и в торжественные моменты жизни образовательной организации </w:t>
      </w:r>
      <w:r w:rsidRPr="003C522C">
        <w:rPr>
          <w:sz w:val="24"/>
          <w:szCs w:val="28"/>
          <w:lang w:val="ru-RU"/>
        </w:rPr>
        <w:t>–</w:t>
      </w:r>
      <w:r w:rsidRPr="003C522C">
        <w:rPr>
          <w:rStyle w:val="CharAttribute526"/>
          <w:rFonts w:eastAsia="№Е"/>
          <w:sz w:val="24"/>
          <w:szCs w:val="28"/>
          <w:lang w:val="ru-RU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F675CF" w:rsidRPr="003C522C" w:rsidRDefault="00F675CF" w:rsidP="00F675CF">
      <w:pPr>
        <w:numPr>
          <w:ilvl w:val="0"/>
          <w:numId w:val="43"/>
        </w:numPr>
        <w:tabs>
          <w:tab w:val="left" w:pos="851"/>
        </w:tabs>
        <w:wordWrap/>
        <w:ind w:left="0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F675CF" w:rsidRPr="003C522C" w:rsidRDefault="00F675CF" w:rsidP="00F675CF">
      <w:pPr>
        <w:tabs>
          <w:tab w:val="left" w:pos="851"/>
        </w:tabs>
        <w:wordWrap/>
        <w:jc w:val="center"/>
        <w:rPr>
          <w:b/>
          <w:color w:val="000000"/>
          <w:w w:val="0"/>
          <w:sz w:val="24"/>
          <w:szCs w:val="28"/>
          <w:lang w:val="ru-RU"/>
        </w:rPr>
      </w:pPr>
    </w:p>
    <w:p w:rsidR="00F675CF" w:rsidRPr="003C522C" w:rsidRDefault="003C522C" w:rsidP="00F675CF">
      <w:pPr>
        <w:tabs>
          <w:tab w:val="left" w:pos="851"/>
        </w:tabs>
        <w:wordWrap/>
        <w:jc w:val="center"/>
        <w:rPr>
          <w:b/>
          <w:sz w:val="24"/>
          <w:szCs w:val="28"/>
          <w:lang w:val="ru-RU"/>
        </w:rPr>
      </w:pPr>
      <w:r w:rsidRPr="003C522C">
        <w:rPr>
          <w:b/>
          <w:color w:val="000000"/>
          <w:w w:val="0"/>
          <w:sz w:val="24"/>
          <w:szCs w:val="28"/>
          <w:lang w:val="ru-RU"/>
        </w:rPr>
        <w:t>4</w:t>
      </w:r>
      <w:r w:rsidR="00F675CF" w:rsidRPr="003C522C">
        <w:rPr>
          <w:b/>
          <w:color w:val="000000"/>
          <w:w w:val="0"/>
          <w:sz w:val="24"/>
          <w:szCs w:val="28"/>
          <w:lang w:val="ru-RU"/>
        </w:rPr>
        <w:t xml:space="preserve">.11. Модуль </w:t>
      </w:r>
      <w:r w:rsidR="00F675CF" w:rsidRPr="003C522C">
        <w:rPr>
          <w:b/>
          <w:sz w:val="24"/>
          <w:szCs w:val="28"/>
          <w:lang w:val="ru-RU"/>
        </w:rPr>
        <w:t>«Работа с родителями»</w:t>
      </w:r>
    </w:p>
    <w:p w:rsidR="00F675CF" w:rsidRPr="003C522C" w:rsidRDefault="00F675CF" w:rsidP="00F675CF">
      <w:pPr>
        <w:tabs>
          <w:tab w:val="left" w:pos="851"/>
        </w:tabs>
        <w:wordWrap/>
        <w:ind w:firstLine="567"/>
        <w:jc w:val="left"/>
        <w:rPr>
          <w:rStyle w:val="CharAttribute502"/>
          <w:rFonts w:eastAsia="№Е"/>
          <w:i w:val="0"/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3C522C">
        <w:rPr>
          <w:rStyle w:val="CharAttribute502"/>
          <w:rFonts w:eastAsia="№Е"/>
          <w:i w:val="0"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pStyle w:val="ParaAttribute38"/>
        <w:ind w:right="0" w:firstLine="567"/>
        <w:jc w:val="left"/>
        <w:rPr>
          <w:rStyle w:val="CharAttribute502"/>
          <w:rFonts w:eastAsia="№Е"/>
          <w:b/>
          <w:sz w:val="24"/>
          <w:szCs w:val="28"/>
        </w:rPr>
      </w:pPr>
      <w:r w:rsidRPr="003C522C">
        <w:rPr>
          <w:rStyle w:val="CharAttribute502"/>
          <w:rFonts w:eastAsia="№Е"/>
          <w:b/>
          <w:sz w:val="24"/>
          <w:szCs w:val="28"/>
        </w:rPr>
        <w:t xml:space="preserve">На групповом уровне: 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  <w:lang w:val="ru-RU"/>
        </w:rPr>
        <w:t>О</w:t>
      </w:r>
      <w:proofErr w:type="spellStart"/>
      <w:r w:rsidRPr="003C522C">
        <w:rPr>
          <w:rFonts w:ascii="Times New Roman"/>
          <w:sz w:val="24"/>
          <w:szCs w:val="28"/>
        </w:rPr>
        <w:t>бщешкольный</w:t>
      </w:r>
      <w:proofErr w:type="spellEnd"/>
      <w:r w:rsidRPr="003C522C">
        <w:rPr>
          <w:rFonts w:ascii="Times New Roman"/>
          <w:sz w:val="24"/>
          <w:szCs w:val="28"/>
        </w:rPr>
        <w:t xml:space="preserve"> </w:t>
      </w:r>
      <w:r w:rsidRPr="003C522C">
        <w:rPr>
          <w:rFonts w:ascii="Times New Roman"/>
          <w:sz w:val="24"/>
          <w:szCs w:val="28"/>
          <w:lang w:val="ru-RU"/>
        </w:rPr>
        <w:t xml:space="preserve"> </w:t>
      </w:r>
      <w:r w:rsidRPr="003C522C">
        <w:rPr>
          <w:rFonts w:ascii="Times New Roman"/>
          <w:sz w:val="24"/>
          <w:szCs w:val="28"/>
        </w:rPr>
        <w:t>родительски</w:t>
      </w:r>
      <w:r w:rsidRPr="003C522C">
        <w:rPr>
          <w:rFonts w:ascii="Times New Roman"/>
          <w:sz w:val="24"/>
          <w:szCs w:val="28"/>
          <w:lang w:val="ru-RU"/>
        </w:rPr>
        <w:t>й</w:t>
      </w:r>
      <w:r w:rsidRPr="003C522C">
        <w:rPr>
          <w:rFonts w:ascii="Times New Roman"/>
          <w:sz w:val="24"/>
          <w:szCs w:val="28"/>
        </w:rPr>
        <w:t xml:space="preserve"> комитет, участвующи</w:t>
      </w:r>
      <w:r w:rsidRPr="003C522C">
        <w:rPr>
          <w:rFonts w:ascii="Times New Roman"/>
          <w:sz w:val="24"/>
          <w:szCs w:val="28"/>
          <w:lang w:val="ru-RU"/>
        </w:rPr>
        <w:t>й</w:t>
      </w:r>
      <w:r w:rsidRPr="003C522C">
        <w:rPr>
          <w:rFonts w:ascii="Times New Roman"/>
          <w:sz w:val="24"/>
          <w:szCs w:val="28"/>
        </w:rPr>
        <w:t xml:space="preserve"> в управлении </w:t>
      </w:r>
      <w:r w:rsidRPr="003C522C">
        <w:rPr>
          <w:rFonts w:ascii="Times New Roman"/>
          <w:sz w:val="24"/>
          <w:szCs w:val="28"/>
          <w:lang w:val="ru-RU"/>
        </w:rPr>
        <w:t>школой</w:t>
      </w:r>
      <w:r w:rsidRPr="003C522C">
        <w:rPr>
          <w:rFonts w:ascii="Times New Roman"/>
          <w:sz w:val="24"/>
          <w:szCs w:val="28"/>
        </w:rPr>
        <w:t xml:space="preserve"> и решении вопросов воспитания и социализации их детей;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     педагогическое просвещение родителей по вопросам воспитания детей</w:t>
      </w:r>
      <w:r w:rsidRPr="003C522C">
        <w:rPr>
          <w:rFonts w:ascii="Times New Roman"/>
          <w:sz w:val="24"/>
          <w:szCs w:val="28"/>
          <w:lang w:val="ru-RU"/>
        </w:rPr>
        <w:t>, в ходе которого</w:t>
      </w:r>
      <w:r w:rsidRPr="003C522C">
        <w:rPr>
          <w:rFonts w:ascii="Times New Roman"/>
          <w:sz w:val="24"/>
          <w:szCs w:val="28"/>
        </w:rPr>
        <w:t xml:space="preserve">  родители  получа</w:t>
      </w:r>
      <w:r w:rsidRPr="003C522C">
        <w:rPr>
          <w:rFonts w:ascii="Times New Roman"/>
          <w:sz w:val="24"/>
          <w:szCs w:val="28"/>
          <w:lang w:val="ru-RU"/>
        </w:rPr>
        <w:t>ют</w:t>
      </w:r>
      <w:r w:rsidRPr="003C522C">
        <w:rPr>
          <w:rFonts w:ascii="Times New Roman"/>
          <w:sz w:val="24"/>
          <w:szCs w:val="28"/>
        </w:rPr>
        <w:t xml:space="preserve">  рекомендации </w:t>
      </w:r>
      <w:r w:rsidRPr="003C522C">
        <w:rPr>
          <w:rFonts w:ascii="Times New Roman"/>
          <w:sz w:val="24"/>
          <w:szCs w:val="28"/>
          <w:lang w:val="ru-RU"/>
        </w:rPr>
        <w:t>классных руководителей</w:t>
      </w:r>
      <w:r w:rsidRPr="003C522C">
        <w:rPr>
          <w:rFonts w:ascii="Times New Roman"/>
          <w:sz w:val="24"/>
          <w:szCs w:val="28"/>
        </w:rPr>
        <w:t xml:space="preserve"> и обменива</w:t>
      </w:r>
      <w:r w:rsidRPr="003C522C">
        <w:rPr>
          <w:rFonts w:ascii="Times New Roman"/>
          <w:sz w:val="24"/>
          <w:szCs w:val="28"/>
          <w:lang w:val="ru-RU"/>
        </w:rPr>
        <w:t>ют</w:t>
      </w:r>
      <w:proofErr w:type="spellStart"/>
      <w:r w:rsidRPr="003C522C">
        <w:rPr>
          <w:rFonts w:ascii="Times New Roman"/>
          <w:sz w:val="24"/>
          <w:szCs w:val="28"/>
        </w:rPr>
        <w:t>ся</w:t>
      </w:r>
      <w:proofErr w:type="spellEnd"/>
      <w:r w:rsidRPr="003C522C">
        <w:rPr>
          <w:rFonts w:ascii="Times New Roman"/>
          <w:sz w:val="24"/>
          <w:szCs w:val="28"/>
        </w:rPr>
        <w:t xml:space="preserve"> собственным творческим опытом и находками в деле воспитания детей</w:t>
      </w:r>
      <w:r w:rsidRPr="003C522C">
        <w:rPr>
          <w:rFonts w:ascii="Times New Roman"/>
          <w:sz w:val="24"/>
          <w:szCs w:val="28"/>
          <w:lang w:val="ru-RU"/>
        </w:rPr>
        <w:t>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lastRenderedPageBreak/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 </w:t>
      </w:r>
    </w:p>
    <w:p w:rsidR="00F675CF" w:rsidRPr="003C522C" w:rsidRDefault="00F675CF" w:rsidP="00F675CF">
      <w:pPr>
        <w:pStyle w:val="a3"/>
        <w:shd w:val="clear" w:color="auto" w:fill="FFFFFF"/>
        <w:tabs>
          <w:tab w:val="left" w:pos="993"/>
          <w:tab w:val="left" w:pos="1310"/>
        </w:tabs>
        <w:ind w:left="567" w:right="-1"/>
        <w:jc w:val="left"/>
        <w:rPr>
          <w:rFonts w:ascii="Times New Roman"/>
          <w:b/>
          <w:i/>
          <w:sz w:val="24"/>
          <w:szCs w:val="28"/>
        </w:rPr>
      </w:pPr>
      <w:r w:rsidRPr="003C522C">
        <w:rPr>
          <w:rFonts w:ascii="Times New Roman"/>
          <w:b/>
          <w:i/>
          <w:sz w:val="24"/>
          <w:szCs w:val="28"/>
        </w:rPr>
        <w:t xml:space="preserve"> На индивидуальном уровне: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  <w:lang w:val="ru-RU"/>
        </w:rPr>
        <w:t>обращение к</w:t>
      </w:r>
      <w:r w:rsidRPr="003C522C">
        <w:rPr>
          <w:rFonts w:ascii="Times New Roman"/>
          <w:sz w:val="24"/>
          <w:szCs w:val="28"/>
        </w:rPr>
        <w:t xml:space="preserve"> специалист</w:t>
      </w:r>
      <w:r w:rsidRPr="003C522C">
        <w:rPr>
          <w:rFonts w:ascii="Times New Roman"/>
          <w:sz w:val="24"/>
          <w:szCs w:val="28"/>
          <w:lang w:val="ru-RU"/>
        </w:rPr>
        <w:t>ам</w:t>
      </w:r>
      <w:r w:rsidRPr="003C522C">
        <w:rPr>
          <w:rFonts w:ascii="Times New Roman"/>
          <w:sz w:val="24"/>
          <w:szCs w:val="28"/>
        </w:rPr>
        <w:t xml:space="preserve"> по запросу родителей для решения острых конфликтных ситуаций;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3C522C">
        <w:rPr>
          <w:rFonts w:ascii="Times New Roman"/>
          <w:sz w:val="24"/>
          <w:szCs w:val="28"/>
        </w:rPr>
        <w:t>внутриклассных</w:t>
      </w:r>
      <w:proofErr w:type="spellEnd"/>
      <w:r w:rsidRPr="003C522C">
        <w:rPr>
          <w:rFonts w:ascii="Times New Roman"/>
          <w:sz w:val="24"/>
          <w:szCs w:val="28"/>
        </w:rPr>
        <w:t xml:space="preserve"> мероприятий воспитательной направленности;</w:t>
      </w:r>
    </w:p>
    <w:p w:rsidR="00F675CF" w:rsidRPr="003C522C" w:rsidRDefault="00F675CF" w:rsidP="00F675CF">
      <w:pPr>
        <w:pStyle w:val="a3"/>
        <w:numPr>
          <w:ilvl w:val="0"/>
          <w:numId w:val="6"/>
        </w:numPr>
        <w:tabs>
          <w:tab w:val="left" w:pos="851"/>
          <w:tab w:val="left" w:pos="1310"/>
        </w:tabs>
        <w:ind w:left="0" w:right="175" w:firstLine="567"/>
        <w:jc w:val="left"/>
        <w:rPr>
          <w:rFonts w:ascii="Times New Roman"/>
          <w:sz w:val="24"/>
          <w:szCs w:val="28"/>
        </w:rPr>
      </w:pPr>
      <w:r w:rsidRPr="003C522C">
        <w:rPr>
          <w:rFonts w:ascii="Times New Roman"/>
          <w:sz w:val="24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F675CF" w:rsidRPr="003C522C" w:rsidRDefault="00F675CF" w:rsidP="00F675C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8"/>
        </w:rPr>
      </w:pPr>
    </w:p>
    <w:p w:rsidR="00F675CF" w:rsidRPr="003C522C" w:rsidRDefault="003C522C" w:rsidP="00F675C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8"/>
        </w:rPr>
      </w:pPr>
      <w:r w:rsidRPr="003C522C">
        <w:rPr>
          <w:rFonts w:ascii="Times New Roman"/>
          <w:b/>
          <w:iCs/>
          <w:color w:val="000000"/>
          <w:w w:val="0"/>
          <w:sz w:val="24"/>
          <w:szCs w:val="28"/>
          <w:lang w:val="ru-RU"/>
        </w:rPr>
        <w:t>5</w:t>
      </w:r>
      <w:r w:rsidR="00F675CF" w:rsidRPr="003C522C">
        <w:rPr>
          <w:rFonts w:ascii="Times New Roman"/>
          <w:b/>
          <w:iCs/>
          <w:color w:val="000000"/>
          <w:w w:val="0"/>
          <w:sz w:val="24"/>
          <w:szCs w:val="28"/>
        </w:rPr>
        <w:t xml:space="preserve">. </w:t>
      </w:r>
      <w:r w:rsidR="00F675CF" w:rsidRPr="003C522C">
        <w:rPr>
          <w:rFonts w:ascii="Times New Roman"/>
          <w:b/>
          <w:iCs/>
          <w:color w:val="000000"/>
          <w:w w:val="0"/>
          <w:sz w:val="24"/>
          <w:szCs w:val="28"/>
          <w:lang w:val="ru-RU"/>
        </w:rPr>
        <w:t>ОСНОВНЫЕ НАПРАВЛЕНИЯ САМО</w:t>
      </w:r>
      <w:r w:rsidR="00F675CF" w:rsidRPr="003C522C">
        <w:rPr>
          <w:rFonts w:ascii="Times New Roman"/>
          <w:b/>
          <w:iCs/>
          <w:color w:val="000000"/>
          <w:w w:val="0"/>
          <w:sz w:val="24"/>
          <w:szCs w:val="28"/>
        </w:rPr>
        <w:t>АНАЛИЗ</w:t>
      </w:r>
      <w:r w:rsidR="00F675CF" w:rsidRPr="003C522C">
        <w:rPr>
          <w:rFonts w:ascii="Times New Roman"/>
          <w:b/>
          <w:iCs/>
          <w:color w:val="000000"/>
          <w:w w:val="0"/>
          <w:sz w:val="24"/>
          <w:szCs w:val="28"/>
          <w:lang w:val="ru-RU"/>
        </w:rPr>
        <w:t>А</w:t>
      </w:r>
      <w:r w:rsidR="00F675CF" w:rsidRPr="003C522C">
        <w:rPr>
          <w:rFonts w:ascii="Times New Roman"/>
          <w:b/>
          <w:iCs/>
          <w:color w:val="000000"/>
          <w:w w:val="0"/>
          <w:sz w:val="24"/>
          <w:szCs w:val="28"/>
        </w:rPr>
        <w:t xml:space="preserve"> ВОСПИТАТЕЛЬНО</w:t>
      </w:r>
      <w:r w:rsidR="00F675CF" w:rsidRPr="003C522C">
        <w:rPr>
          <w:rFonts w:ascii="Times New Roman"/>
          <w:b/>
          <w:iCs/>
          <w:color w:val="000000"/>
          <w:w w:val="0"/>
          <w:sz w:val="24"/>
          <w:szCs w:val="28"/>
          <w:lang w:val="ru-RU"/>
        </w:rPr>
        <w:t>Й РАБОТЫ</w:t>
      </w:r>
    </w:p>
    <w:p w:rsidR="00F675CF" w:rsidRPr="003C522C" w:rsidRDefault="00F675CF" w:rsidP="00F675CF">
      <w:pPr>
        <w:pStyle w:val="a3"/>
        <w:shd w:val="clear" w:color="auto" w:fill="FFFFFF"/>
        <w:tabs>
          <w:tab w:val="left" w:pos="993"/>
          <w:tab w:val="left" w:pos="1310"/>
        </w:tabs>
        <w:ind w:left="0" w:right="-1"/>
        <w:rPr>
          <w:rFonts w:ascii="Times New Roman"/>
          <w:b/>
          <w:iCs/>
          <w:color w:val="000000"/>
          <w:w w:val="0"/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Самоанализ осуществляется ежегодно силами самой школы.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3C522C">
        <w:rPr>
          <w:sz w:val="24"/>
          <w:szCs w:val="28"/>
          <w:lang w:val="ru-RU"/>
        </w:rPr>
        <w:t>отношение</w:t>
      </w:r>
      <w:proofErr w:type="gramEnd"/>
      <w:r w:rsidRPr="003C522C">
        <w:rPr>
          <w:sz w:val="24"/>
          <w:szCs w:val="28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sz w:val="24"/>
          <w:szCs w:val="28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sz w:val="24"/>
          <w:szCs w:val="28"/>
          <w:lang w:val="ru-RU" w:eastAsia="ru-RU"/>
        </w:rPr>
        <w:t xml:space="preserve">Основными направлениями анализа </w:t>
      </w:r>
      <w:r w:rsidRPr="003C522C">
        <w:rPr>
          <w:sz w:val="24"/>
          <w:szCs w:val="28"/>
          <w:lang w:val="ru-RU"/>
        </w:rPr>
        <w:t>организуемого в школе воспитательного процесса: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b/>
          <w:bCs/>
          <w:i/>
          <w:sz w:val="24"/>
          <w:szCs w:val="28"/>
          <w:lang w:val="ru-RU"/>
        </w:rPr>
      </w:pPr>
      <w:r w:rsidRPr="003C522C">
        <w:rPr>
          <w:b/>
          <w:bCs/>
          <w:i/>
          <w:sz w:val="24"/>
          <w:szCs w:val="28"/>
          <w:lang w:val="ru-RU"/>
        </w:rPr>
        <w:t xml:space="preserve">1. Результаты воспитания, социализации и саморазвития школьников.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3C522C">
        <w:rPr>
          <w:iCs/>
          <w:sz w:val="24"/>
          <w:szCs w:val="28"/>
          <w:lang w:val="ru-RU"/>
        </w:rPr>
        <w:t>проблемы</w:t>
      </w:r>
      <w:proofErr w:type="gramEnd"/>
      <w:r w:rsidRPr="003C522C">
        <w:rPr>
          <w:iCs/>
          <w:sz w:val="24"/>
          <w:szCs w:val="28"/>
          <w:lang w:val="ru-RU"/>
        </w:rPr>
        <w:t xml:space="preserve"> решить не удалось и почему; </w:t>
      </w:r>
      <w:proofErr w:type="gramStart"/>
      <w:r w:rsidRPr="003C522C">
        <w:rPr>
          <w:iCs/>
          <w:sz w:val="24"/>
          <w:szCs w:val="28"/>
          <w:lang w:val="ru-RU"/>
        </w:rPr>
        <w:t>какие</w:t>
      </w:r>
      <w:proofErr w:type="gramEnd"/>
      <w:r w:rsidRPr="003C522C">
        <w:rPr>
          <w:iCs/>
          <w:sz w:val="24"/>
          <w:szCs w:val="28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b/>
          <w:bCs/>
          <w:i/>
          <w:sz w:val="24"/>
          <w:szCs w:val="28"/>
          <w:lang w:val="ru-RU"/>
        </w:rPr>
      </w:pPr>
      <w:r w:rsidRPr="003C522C">
        <w:rPr>
          <w:b/>
          <w:bCs/>
          <w:i/>
          <w:sz w:val="24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F675CF" w:rsidRPr="003C522C" w:rsidRDefault="00F675CF" w:rsidP="00F675CF">
      <w:pPr>
        <w:wordWrap/>
        <w:adjustRightInd w:val="0"/>
        <w:ind w:firstLine="567"/>
        <w:jc w:val="left"/>
        <w:rPr>
          <w:iCs/>
          <w:color w:val="000000"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3C522C">
        <w:rPr>
          <w:iCs/>
          <w:color w:val="000000"/>
          <w:sz w:val="24"/>
          <w:szCs w:val="28"/>
          <w:lang w:val="ru-RU"/>
        </w:rPr>
        <w:t>интересной, событийно насыщенной и личностно развивающей</w:t>
      </w:r>
      <w:r w:rsidRPr="003C522C">
        <w:rPr>
          <w:iCs/>
          <w:sz w:val="24"/>
          <w:szCs w:val="28"/>
          <w:lang w:val="ru-RU"/>
        </w:rPr>
        <w:t xml:space="preserve"> совместной деятельности детей и взрослых</w:t>
      </w:r>
      <w:r w:rsidRPr="003C522C">
        <w:rPr>
          <w:iCs/>
          <w:color w:val="000000"/>
          <w:sz w:val="24"/>
          <w:szCs w:val="28"/>
          <w:lang w:val="ru-RU"/>
        </w:rPr>
        <w:t xml:space="preserve">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</w:t>
      </w:r>
      <w:r w:rsidRPr="003C522C">
        <w:rPr>
          <w:iCs/>
          <w:sz w:val="24"/>
          <w:szCs w:val="28"/>
          <w:lang w:val="ru-RU"/>
        </w:rPr>
        <w:lastRenderedPageBreak/>
        <w:t xml:space="preserve">школы.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Способами</w:t>
      </w:r>
      <w:r w:rsidRPr="003C522C">
        <w:rPr>
          <w:i/>
          <w:sz w:val="24"/>
          <w:szCs w:val="28"/>
          <w:lang w:val="ru-RU"/>
        </w:rPr>
        <w:t xml:space="preserve"> </w:t>
      </w:r>
      <w:r w:rsidRPr="003C522C">
        <w:rPr>
          <w:iCs/>
          <w:sz w:val="24"/>
          <w:szCs w:val="28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3C522C">
        <w:rPr>
          <w:iCs/>
          <w:sz w:val="24"/>
          <w:szCs w:val="28"/>
          <w:lang w:val="ru-RU"/>
        </w:rPr>
        <w:t>с</w:t>
      </w:r>
      <w:proofErr w:type="gramEnd"/>
      <w:r w:rsidRPr="003C522C">
        <w:rPr>
          <w:iCs/>
          <w:sz w:val="24"/>
          <w:szCs w:val="28"/>
          <w:lang w:val="ru-RU"/>
        </w:rPr>
        <w:t xml:space="preserve">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- качеством проводимых </w:t>
      </w:r>
      <w:r w:rsidRPr="003C522C">
        <w:rPr>
          <w:sz w:val="24"/>
          <w:szCs w:val="28"/>
          <w:lang w:val="ru-RU"/>
        </w:rPr>
        <w:t>о</w:t>
      </w:r>
      <w:r w:rsidRPr="003C522C">
        <w:rPr>
          <w:color w:val="000000"/>
          <w:w w:val="0"/>
          <w:sz w:val="24"/>
          <w:szCs w:val="28"/>
          <w:lang w:val="ru-RU"/>
        </w:rPr>
        <w:t xml:space="preserve">бщешкольных ключевых </w:t>
      </w:r>
      <w:r w:rsidRPr="003C522C">
        <w:rPr>
          <w:sz w:val="24"/>
          <w:szCs w:val="28"/>
          <w:lang w:val="ru-RU"/>
        </w:rPr>
        <w:t>дел;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 совместной деятельности классных руководителей и их классов;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 организуемой в школе</w:t>
      </w:r>
      <w:r w:rsidRPr="003C522C">
        <w:rPr>
          <w:sz w:val="24"/>
          <w:szCs w:val="28"/>
          <w:lang w:val="ru-RU"/>
        </w:rPr>
        <w:t xml:space="preserve"> внеурочной деятельности;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 реализации личностно развивающего потенциала школьных уроков;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- качеством существующего в школе </w:t>
      </w:r>
      <w:r w:rsidRPr="003C522C">
        <w:rPr>
          <w:sz w:val="24"/>
          <w:szCs w:val="28"/>
          <w:lang w:val="ru-RU"/>
        </w:rPr>
        <w:t>ученического самоуправления;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</w:t>
      </w:r>
      <w:r w:rsidRPr="003C522C">
        <w:rPr>
          <w:sz w:val="24"/>
          <w:szCs w:val="28"/>
          <w:lang w:val="ru-RU"/>
        </w:rPr>
        <w:t xml:space="preserve"> функционирующих на базе школы д</w:t>
      </w:r>
      <w:r w:rsidRPr="003C522C">
        <w:rPr>
          <w:color w:val="000000"/>
          <w:w w:val="0"/>
          <w:sz w:val="24"/>
          <w:szCs w:val="28"/>
          <w:lang w:val="ru-RU"/>
        </w:rPr>
        <w:t>етских общественных объединений;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</w:t>
      </w:r>
      <w:r w:rsidRPr="003C522C">
        <w:rPr>
          <w:color w:val="000000"/>
          <w:w w:val="0"/>
          <w:sz w:val="24"/>
          <w:szCs w:val="28"/>
          <w:lang w:val="ru-RU"/>
        </w:rPr>
        <w:t xml:space="preserve"> проводимых в школе экскурсий, походов; 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</w:t>
      </w: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</w:t>
      </w:r>
      <w:proofErr w:type="spellStart"/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>профориентационной</w:t>
      </w:r>
      <w:proofErr w:type="spellEnd"/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работы школы;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</w:t>
      </w:r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работы </w:t>
      </w:r>
      <w:proofErr w:type="gramStart"/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>школьных</w:t>
      </w:r>
      <w:proofErr w:type="gramEnd"/>
      <w:r w:rsidRPr="003C522C">
        <w:rPr>
          <w:rStyle w:val="CharAttribute484"/>
          <w:rFonts w:eastAsia="№Е"/>
          <w:i w:val="0"/>
          <w:sz w:val="24"/>
          <w:szCs w:val="28"/>
          <w:lang w:val="ru-RU"/>
        </w:rPr>
        <w:t xml:space="preserve"> медиа;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</w:t>
      </w:r>
      <w:r w:rsidRPr="003C522C">
        <w:rPr>
          <w:color w:val="000000"/>
          <w:w w:val="0"/>
          <w:sz w:val="24"/>
          <w:szCs w:val="28"/>
          <w:lang w:val="ru-RU"/>
        </w:rPr>
        <w:t xml:space="preserve"> организации предметно-эстетической среды школы;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- качеством взаимодействия школы и семей школьников.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Итогом самоанализа </w:t>
      </w:r>
      <w:r w:rsidRPr="003C522C">
        <w:rPr>
          <w:sz w:val="24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675CF" w:rsidRPr="003C522C" w:rsidRDefault="00F675CF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</w:p>
    <w:p w:rsidR="000E0EF4" w:rsidRDefault="000E0EF4" w:rsidP="00F675CF">
      <w:pPr>
        <w:ind w:firstLine="709"/>
        <w:jc w:val="center"/>
        <w:rPr>
          <w:b/>
          <w:iCs/>
          <w:sz w:val="24"/>
          <w:szCs w:val="28"/>
          <w:lang w:val="ru-RU"/>
        </w:rPr>
      </w:pPr>
    </w:p>
    <w:p w:rsidR="000E0EF4" w:rsidRDefault="000E0EF4" w:rsidP="00F675CF">
      <w:pPr>
        <w:ind w:firstLine="709"/>
        <w:jc w:val="center"/>
        <w:rPr>
          <w:b/>
          <w:iCs/>
          <w:sz w:val="24"/>
          <w:szCs w:val="28"/>
          <w:lang w:val="ru-RU"/>
        </w:rPr>
      </w:pPr>
    </w:p>
    <w:p w:rsidR="000E0EF4" w:rsidRDefault="000E0EF4" w:rsidP="00F675CF">
      <w:pPr>
        <w:ind w:firstLine="709"/>
        <w:jc w:val="center"/>
        <w:rPr>
          <w:b/>
          <w:iCs/>
          <w:sz w:val="24"/>
          <w:szCs w:val="28"/>
          <w:lang w:val="ru-RU"/>
        </w:rPr>
      </w:pPr>
    </w:p>
    <w:p w:rsidR="00F675CF" w:rsidRPr="003C522C" w:rsidRDefault="00F675CF" w:rsidP="00F675CF">
      <w:pPr>
        <w:ind w:firstLine="709"/>
        <w:jc w:val="center"/>
        <w:rPr>
          <w:b/>
          <w:iCs/>
          <w:sz w:val="24"/>
          <w:szCs w:val="28"/>
          <w:lang w:val="ru-RU"/>
        </w:rPr>
      </w:pPr>
      <w:r w:rsidRPr="003C522C">
        <w:rPr>
          <w:b/>
          <w:iCs/>
          <w:sz w:val="24"/>
          <w:szCs w:val="28"/>
          <w:lang w:val="ru-RU"/>
        </w:rPr>
        <w:t>Список используемой литературы</w:t>
      </w:r>
    </w:p>
    <w:p w:rsidR="00F675CF" w:rsidRPr="003C522C" w:rsidRDefault="00F675CF" w:rsidP="00F675C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3C522C">
        <w:rPr>
          <w:iCs/>
          <w:sz w:val="24"/>
          <w:szCs w:val="28"/>
          <w:lang w:val="ru-RU"/>
        </w:rPr>
        <w:t>International</w:t>
      </w:r>
      <w:proofErr w:type="spellEnd"/>
      <w:r w:rsidRPr="003C522C">
        <w:rPr>
          <w:iCs/>
          <w:sz w:val="24"/>
          <w:szCs w:val="28"/>
          <w:lang w:val="ru-RU"/>
        </w:rPr>
        <w:t xml:space="preserve"> </w:t>
      </w:r>
      <w:proofErr w:type="spellStart"/>
      <w:r w:rsidRPr="003C522C">
        <w:rPr>
          <w:iCs/>
          <w:sz w:val="24"/>
          <w:szCs w:val="28"/>
          <w:lang w:val="ru-RU"/>
        </w:rPr>
        <w:t>conference</w:t>
      </w:r>
      <w:proofErr w:type="spellEnd"/>
      <w:r w:rsidRPr="003C522C">
        <w:rPr>
          <w:iCs/>
          <w:sz w:val="24"/>
          <w:szCs w:val="28"/>
          <w:lang w:val="ru-RU"/>
        </w:rPr>
        <w:t xml:space="preserve"> “</w:t>
      </w:r>
      <w:proofErr w:type="spellStart"/>
      <w:r w:rsidRPr="003C522C">
        <w:rPr>
          <w:iCs/>
          <w:sz w:val="24"/>
          <w:szCs w:val="28"/>
          <w:lang w:val="ru-RU"/>
        </w:rPr>
        <w:t>Education</w:t>
      </w:r>
      <w:proofErr w:type="spellEnd"/>
      <w:r w:rsidRPr="003C522C">
        <w:rPr>
          <w:iCs/>
          <w:sz w:val="24"/>
          <w:szCs w:val="28"/>
          <w:lang w:val="ru-RU"/>
        </w:rPr>
        <w:t xml:space="preserve"> </w:t>
      </w:r>
      <w:proofErr w:type="spellStart"/>
      <w:r w:rsidRPr="003C522C">
        <w:rPr>
          <w:iCs/>
          <w:sz w:val="24"/>
          <w:szCs w:val="28"/>
          <w:lang w:val="ru-RU"/>
        </w:rPr>
        <w:t>Environment</w:t>
      </w:r>
      <w:proofErr w:type="spellEnd"/>
      <w:r w:rsidRPr="003C522C">
        <w:rPr>
          <w:iCs/>
          <w:sz w:val="24"/>
          <w:szCs w:val="28"/>
          <w:lang w:val="ru-RU"/>
        </w:rPr>
        <w:t xml:space="preserve"> </w:t>
      </w:r>
      <w:proofErr w:type="spellStart"/>
      <w:r w:rsidRPr="003C522C">
        <w:rPr>
          <w:iCs/>
          <w:sz w:val="24"/>
          <w:szCs w:val="28"/>
          <w:lang w:val="ru-RU"/>
        </w:rPr>
        <w:t>for</w:t>
      </w:r>
      <w:proofErr w:type="spellEnd"/>
      <w:r w:rsidRPr="003C522C">
        <w:rPr>
          <w:iCs/>
          <w:sz w:val="24"/>
          <w:szCs w:val="28"/>
          <w:lang w:val="ru-RU"/>
        </w:rPr>
        <w:t xml:space="preserve"> </w:t>
      </w:r>
      <w:proofErr w:type="spellStart"/>
      <w:r w:rsidRPr="003C522C">
        <w:rPr>
          <w:iCs/>
          <w:sz w:val="24"/>
          <w:szCs w:val="28"/>
          <w:lang w:val="ru-RU"/>
        </w:rPr>
        <w:t>the</w:t>
      </w:r>
      <w:proofErr w:type="spellEnd"/>
      <w:r w:rsidRPr="003C522C">
        <w:rPr>
          <w:iCs/>
          <w:sz w:val="24"/>
          <w:szCs w:val="28"/>
          <w:lang w:val="ru-RU"/>
        </w:rPr>
        <w:t xml:space="preserve"> </w:t>
      </w:r>
      <w:proofErr w:type="spellStart"/>
      <w:r w:rsidRPr="003C522C">
        <w:rPr>
          <w:iCs/>
          <w:sz w:val="24"/>
          <w:szCs w:val="28"/>
          <w:lang w:val="ru-RU"/>
        </w:rPr>
        <w:t>Information</w:t>
      </w:r>
      <w:proofErr w:type="spellEnd"/>
      <w:r w:rsidRPr="003C522C">
        <w:rPr>
          <w:iCs/>
          <w:sz w:val="24"/>
          <w:szCs w:val="28"/>
          <w:lang w:val="ru-RU"/>
        </w:rPr>
        <w:t xml:space="preserve"> </w:t>
      </w:r>
      <w:proofErr w:type="spellStart"/>
      <w:r w:rsidRPr="003C522C">
        <w:rPr>
          <w:iCs/>
          <w:sz w:val="24"/>
          <w:szCs w:val="28"/>
          <w:lang w:val="ru-RU"/>
        </w:rPr>
        <w:t>Age</w:t>
      </w:r>
      <w:proofErr w:type="spellEnd"/>
      <w:r w:rsidRPr="003C522C">
        <w:rPr>
          <w:iCs/>
          <w:sz w:val="24"/>
          <w:szCs w:val="28"/>
          <w:lang w:val="ru-RU"/>
        </w:rPr>
        <w:t xml:space="preserve">”) (EEIA – 2018) / </w:t>
      </w:r>
      <w:proofErr w:type="spellStart"/>
      <w:r w:rsidRPr="003C522C">
        <w:rPr>
          <w:iCs/>
          <w:sz w:val="24"/>
          <w:szCs w:val="28"/>
          <w:lang w:val="ru-RU"/>
        </w:rPr>
        <w:t>Подред</w:t>
      </w:r>
      <w:proofErr w:type="spellEnd"/>
      <w:r w:rsidRPr="003C522C">
        <w:rPr>
          <w:iCs/>
          <w:sz w:val="24"/>
          <w:szCs w:val="28"/>
          <w:lang w:val="ru-RU"/>
        </w:rPr>
        <w:t>. С.В. Ивановой. М.: ФГБНУ «Институт стратегии развития образования РАО», 2018. 933 с. С.765-773.</w:t>
      </w:r>
    </w:p>
    <w:p w:rsidR="00F675CF" w:rsidRPr="003C522C" w:rsidRDefault="00F675CF" w:rsidP="00F675C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F675CF" w:rsidRPr="003C522C" w:rsidRDefault="00F675CF" w:rsidP="00F675C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F675CF" w:rsidRPr="003C522C" w:rsidRDefault="00F675CF" w:rsidP="00F675C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proofErr w:type="spellStart"/>
      <w:r w:rsidRPr="003C522C">
        <w:rPr>
          <w:iCs/>
          <w:sz w:val="24"/>
          <w:szCs w:val="28"/>
          <w:lang w:val="ru-RU"/>
        </w:rPr>
        <w:t>Лизинский</w:t>
      </w:r>
      <w:proofErr w:type="spellEnd"/>
      <w:r w:rsidRPr="003C522C">
        <w:rPr>
          <w:iCs/>
          <w:sz w:val="24"/>
          <w:szCs w:val="28"/>
          <w:lang w:val="ru-RU"/>
        </w:rPr>
        <w:t xml:space="preserve"> В.М. Организация самоуправления в школе/ В.М. </w:t>
      </w:r>
      <w:proofErr w:type="spellStart"/>
      <w:r w:rsidRPr="003C522C">
        <w:rPr>
          <w:iCs/>
          <w:sz w:val="24"/>
          <w:szCs w:val="28"/>
          <w:lang w:val="ru-RU"/>
        </w:rPr>
        <w:t>Лизинский</w:t>
      </w:r>
      <w:proofErr w:type="spellEnd"/>
      <w:r w:rsidRPr="003C522C">
        <w:rPr>
          <w:iCs/>
          <w:sz w:val="24"/>
          <w:szCs w:val="28"/>
          <w:lang w:val="ru-RU"/>
        </w:rPr>
        <w:t xml:space="preserve"> // Завуч. Управление современной школой, 2018, № 7, С. 56-61.</w:t>
      </w:r>
    </w:p>
    <w:p w:rsidR="00F675CF" w:rsidRPr="003C522C" w:rsidRDefault="00F675CF" w:rsidP="00F675C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proofErr w:type="gramStart"/>
      <w:r w:rsidRPr="003C522C">
        <w:rPr>
          <w:iCs/>
          <w:sz w:val="24"/>
          <w:szCs w:val="28"/>
          <w:lang w:val="ru-RU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</w:t>
      </w:r>
      <w:proofErr w:type="gramEnd"/>
      <w:r w:rsidRPr="003C522C">
        <w:rPr>
          <w:iCs/>
          <w:sz w:val="24"/>
          <w:szCs w:val="28"/>
          <w:lang w:val="ru-RU"/>
        </w:rPr>
        <w:t xml:space="preserve"> Под редакцией С.Н. Чистяковой, Е.Н. Геворкян, Н.Д. Поду</w:t>
      </w:r>
    </w:p>
    <w:p w:rsidR="00F675CF" w:rsidRPr="003C522C" w:rsidRDefault="00F675CF" w:rsidP="00F675C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0A134C" w:rsidRPr="00AB5B2F" w:rsidRDefault="00F675CF" w:rsidP="00AB5B2F">
      <w:pPr>
        <w:numPr>
          <w:ilvl w:val="0"/>
          <w:numId w:val="49"/>
        </w:numPr>
        <w:ind w:left="0" w:firstLine="357"/>
        <w:contextualSpacing/>
        <w:rPr>
          <w:iCs/>
          <w:sz w:val="24"/>
          <w:szCs w:val="28"/>
          <w:lang w:val="ru-RU"/>
        </w:rPr>
      </w:pPr>
      <w:r w:rsidRPr="003C522C">
        <w:rPr>
          <w:iCs/>
          <w:sz w:val="24"/>
          <w:szCs w:val="28"/>
          <w:lang w:val="ru-RU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3C522C">
        <w:rPr>
          <w:iCs/>
          <w:sz w:val="24"/>
          <w:szCs w:val="28"/>
          <w:lang w:val="ru-RU"/>
        </w:rPr>
        <w:t>Дьячкова</w:t>
      </w:r>
      <w:proofErr w:type="spellEnd"/>
      <w:r w:rsidRPr="003C522C">
        <w:rPr>
          <w:iCs/>
          <w:sz w:val="24"/>
          <w:szCs w:val="28"/>
          <w:lang w:val="ru-RU"/>
        </w:rPr>
        <w:t>, Л.В. Заика Тула: ГОУ ДПО ТО «</w:t>
      </w:r>
      <w:r w:rsidR="00AB5B2F">
        <w:rPr>
          <w:iCs/>
          <w:sz w:val="24"/>
          <w:szCs w:val="28"/>
          <w:lang w:val="ru-RU"/>
        </w:rPr>
        <w:t>ИПК и ППРО ТО», 2018, С. 228-23</w:t>
      </w:r>
    </w:p>
    <w:p w:rsidR="000E0EF4" w:rsidRDefault="000E0EF4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</w:p>
    <w:p w:rsidR="000E0EF4" w:rsidRPr="003C522C" w:rsidRDefault="000E0EF4" w:rsidP="00F675CF">
      <w:pPr>
        <w:wordWrap/>
        <w:adjustRightInd w:val="0"/>
        <w:ind w:right="-1" w:firstLine="567"/>
        <w:jc w:val="left"/>
        <w:rPr>
          <w:sz w:val="24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F675CF" w:rsidRPr="003C522C" w:rsidRDefault="000E0EF4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>на 2021-2022</w:t>
            </w:r>
            <w:r w:rsidR="00F675CF"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 xml:space="preserve"> учебный год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>1-4 классы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Ключевые общешкольные дела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Торжественная л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инейка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Первый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звонок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0A134C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4C" w:rsidRPr="003C522C" w:rsidRDefault="000A134C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Всероссийский урок «ОБЖ»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4C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4C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34C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День солидарности в борьбе с терроризмом Акция «Беслан - мы помним!»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03.09.21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ассные</w:t>
            </w:r>
            <w:proofErr w:type="gramStart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</w:p>
        </w:tc>
      </w:tr>
      <w:tr w:rsidR="00074337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День окончания Второй мировой войны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03.09.21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ассные 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</w:p>
        </w:tc>
      </w:tr>
      <w:tr w:rsidR="00B93B25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93B25" w:rsidP="008C6233">
            <w:pPr>
              <w:wordWrap/>
              <w:autoSpaceDE/>
              <w:autoSpaceDN/>
              <w:ind w:right="-1"/>
              <w:jc w:val="left"/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Митинг</w:t>
            </w:r>
            <w:proofErr w:type="gramStart"/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 ,</w:t>
            </w:r>
            <w:proofErr w:type="gramEnd"/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посвященный освобождению </w:t>
            </w:r>
            <w:proofErr w:type="spellStart"/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Брянщины</w:t>
            </w:r>
            <w:proofErr w:type="spellEnd"/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93B25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0A134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17.09.21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Классные </w:t>
            </w:r>
            <w:r w:rsidR="00B93B25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</w:p>
        </w:tc>
      </w:tr>
      <w:tr w:rsidR="00B93B25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День освобождения с.Сетолово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21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B25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jc w:val="left"/>
              <w:rPr>
                <w:rFonts w:eastAsia="Calibri"/>
                <w:kern w:val="0"/>
                <w:sz w:val="24"/>
                <w:szCs w:val="28"/>
                <w:lang w:val="ru-RU" w:eastAsia="en-US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3C522C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C522C">
              <w:rPr>
                <w:sz w:val="24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атая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 классные руководители,  учитель ОБЖ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bCs/>
                <w:sz w:val="24"/>
                <w:szCs w:val="28"/>
                <w:lang w:val="ru-RU"/>
              </w:rPr>
              <w:t>«Посвящение в первоклассники».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Классный руководитель 1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руководители, соц. педагог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kern w:val="0"/>
                <w:sz w:val="24"/>
                <w:szCs w:val="28"/>
                <w:lang w:val="ru-RU" w:eastAsia="ru-RU"/>
              </w:rPr>
              <w:t xml:space="preserve">Вожатая 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«Урок доброты» (толерантное отношение к людям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 xml:space="preserve"> .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>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16.10.20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ли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Учитель 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изо</w:t>
            </w:r>
            <w:proofErr w:type="gramEnd"/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классные руководители, вожатая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sz w:val="24"/>
                <w:szCs w:val="28"/>
                <w:lang w:val="ru-RU"/>
              </w:rPr>
              <w:t xml:space="preserve">Мероприятия месячника </w:t>
            </w:r>
            <w:r w:rsidRPr="003C522C">
              <w:rPr>
                <w:sz w:val="24"/>
                <w:szCs w:val="28"/>
                <w:lang w:val="ru-RU"/>
              </w:rPr>
              <w:lastRenderedPageBreak/>
              <w:t>взаимодействия семьи и школы:</w:t>
            </w:r>
            <w:r w:rsidRPr="003C522C">
              <w:rPr>
                <w:rFonts w:eastAsia="Arial Unicode MS"/>
                <w:sz w:val="24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классные 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руководители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, учитель 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изо</w:t>
            </w:r>
            <w:proofErr w:type="gramEnd"/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Соц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.п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едагог</w:t>
            </w:r>
            <w:proofErr w:type="spellEnd"/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  <w:lang w:eastAsia="ru-RU"/>
              </w:rPr>
              <w:t>Соревнование</w:t>
            </w:r>
            <w:proofErr w:type="spellEnd"/>
            <w:r w:rsidRPr="003C522C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  <w:lang w:eastAsia="ru-RU"/>
              </w:rPr>
              <w:t>по</w:t>
            </w:r>
            <w:proofErr w:type="spellEnd"/>
            <w:r w:rsidRPr="003C522C">
              <w:rPr>
                <w:sz w:val="24"/>
                <w:szCs w:val="28"/>
                <w:lang w:eastAsia="ru-RU"/>
              </w:rPr>
              <w:t xml:space="preserve"> </w:t>
            </w:r>
            <w:r w:rsidRPr="003C522C">
              <w:rPr>
                <w:sz w:val="24"/>
                <w:szCs w:val="28"/>
                <w:lang w:val="ru-RU" w:eastAsia="ru-RU"/>
              </w:rPr>
              <w:t>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B72E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EF" w:rsidRPr="003C522C" w:rsidRDefault="00BB72E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 w:eastAsia="ru-RU"/>
              </w:rPr>
              <w:t>День Неизвестного солдата.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EF" w:rsidRPr="003C522C" w:rsidRDefault="00BB72E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EF" w:rsidRPr="003C522C" w:rsidRDefault="00BB72E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2EF" w:rsidRPr="003C522C" w:rsidRDefault="00BB72E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</w:t>
            </w:r>
            <w:r w:rsidR="00BB72E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атая, </w:t>
            </w:r>
            <w:proofErr w:type="gramStart"/>
            <w:r w:rsidR="00BB72E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рук-ли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0A134C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День Конституции Российской Федерации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0A134C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12.12 21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0A134C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  <w:r w:rsidR="00FA506F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 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Лыжные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r w:rsidRPr="003C522C">
              <w:rPr>
                <w:sz w:val="24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Час памяти «Блокада Ленинграда»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Рук-ль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«Солнышко», классные руководители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гражданского и патриотического воспитания: военно-патриотическая игра «Зарница»,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Заместитель директора по ВР, 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рук-ль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«Солнышко», классные руководители, учитель физкультуры</w:t>
            </w:r>
          </w:p>
        </w:tc>
      </w:tr>
      <w:tr w:rsidR="00DF2AE2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E2" w:rsidRPr="003C522C" w:rsidRDefault="00DF2AE2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Международный день родного языка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E2" w:rsidRPr="003C522C" w:rsidRDefault="00DF2AE2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E2" w:rsidRPr="003C522C" w:rsidRDefault="00DF2AE2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21 февраля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AE2" w:rsidRPr="003C522C" w:rsidRDefault="00DF2AE2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литературы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 начальных классов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Праздник «Прощай,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   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Рук-ли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«Солнышко», классные руководители</w:t>
            </w:r>
          </w:p>
        </w:tc>
      </w:tr>
      <w:tr w:rsidR="00714159" w:rsidRPr="00006C7F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21-27 марта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музыки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Вожатая, 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рук-ли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«Солнышко», 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DF2AE2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 61 год</w:t>
            </w:r>
            <w:r w:rsidR="00B21FB8"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 полета в космос Ю.А. Гагарина. День космонавтики. Гагаринский урок "Космос - это мы"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биологии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</w:rPr>
            </w:pPr>
            <w:r w:rsidRPr="003C522C">
              <w:rPr>
                <w:color w:val="1C1C1C"/>
                <w:sz w:val="24"/>
                <w:szCs w:val="28"/>
                <w:lang w:val="ru-RU"/>
              </w:rPr>
              <w:lastRenderedPageBreak/>
              <w:t>Итоговая в</w:t>
            </w:r>
            <w:proofErr w:type="spellStart"/>
            <w:r w:rsidRPr="003C522C">
              <w:rPr>
                <w:color w:val="1C1C1C"/>
                <w:sz w:val="24"/>
                <w:szCs w:val="28"/>
              </w:rPr>
              <w:t>ыставка</w:t>
            </w:r>
            <w:proofErr w:type="spellEnd"/>
            <w:r w:rsidRPr="003C522C">
              <w:rPr>
                <w:color w:val="1C1C1C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1C1C1C"/>
                <w:sz w:val="24"/>
                <w:szCs w:val="28"/>
              </w:rPr>
              <w:t>детского</w:t>
            </w:r>
            <w:proofErr w:type="spellEnd"/>
            <w:r w:rsidRPr="003C522C">
              <w:rPr>
                <w:color w:val="1C1C1C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1C1C1C"/>
                <w:sz w:val="24"/>
                <w:szCs w:val="28"/>
              </w:rPr>
              <w:t>творчества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руководители кружков, классные руководители</w:t>
            </w:r>
          </w:p>
        </w:tc>
      </w:tr>
      <w:tr w:rsidR="00F675CF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r w:rsidRPr="003C522C">
              <w:rPr>
                <w:color w:val="1C1C1C"/>
                <w:sz w:val="24"/>
                <w:szCs w:val="28"/>
                <w:lang w:val="ru-RU"/>
              </w:rPr>
              <w:t>Мероприятия месячника ЗОЖ «Здоровое поколение».</w:t>
            </w:r>
            <w:r w:rsidRPr="003C522C">
              <w:rPr>
                <w:sz w:val="24"/>
                <w:szCs w:val="28"/>
                <w:lang w:val="ru-RU"/>
              </w:rPr>
              <w:t xml:space="preserve"> Закрытие школьной спартакиады. Весенний День здоровья.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 классные руководители, учитель физкультуры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Вахта памяти.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714159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r>
              <w:rPr>
                <w:color w:val="1C1C1C"/>
                <w:sz w:val="24"/>
                <w:szCs w:val="28"/>
                <w:lang w:val="ru-RU"/>
              </w:rPr>
              <w:t>Международный день семьи.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15.05.22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color w:val="1C1C1C"/>
                <w:sz w:val="24"/>
                <w:szCs w:val="28"/>
                <w:lang w:val="ru-RU"/>
              </w:rPr>
              <w:t xml:space="preserve">День Победы: акции «Бессмертный полк», «С праздником, ветеран!», концерт в ДК, </w:t>
            </w:r>
            <w:r w:rsidRPr="003C522C">
              <w:rPr>
                <w:sz w:val="24"/>
                <w:szCs w:val="28"/>
                <w:lang w:val="ru-RU"/>
              </w:rPr>
              <w:t>проект «Окна Победы»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Торжеств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енная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линейка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Последний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звонок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Количество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часов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8C6233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«Азбука родного края</w:t>
            </w:r>
            <w:r w:rsidR="00F675CF"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8C6233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Голоколенова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Н.И.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8C6233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«Природа родного края</w:t>
            </w:r>
            <w:r w:rsidR="00F675CF"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8C6233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Жижина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Л.Р.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8C6233">
            <w:pPr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«История родного края</w:t>
            </w:r>
            <w:r w:rsidR="00F675CF"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Голоколенова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Н.И.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8C623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kern w:val="0"/>
                <w:sz w:val="24"/>
                <w:szCs w:val="28"/>
                <w:lang w:val="ru-RU" w:eastAsia="ru-RU"/>
              </w:rPr>
              <w:t>Курс «ОФП</w:t>
            </w:r>
            <w:r w:rsidR="00F675CF" w:rsidRPr="003C522C">
              <w:rPr>
                <w:kern w:val="0"/>
                <w:sz w:val="24"/>
                <w:szCs w:val="28"/>
                <w:lang w:val="ru-RU" w:eastAsia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«ОФП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4F3006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«Волшебные краски»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Надыкто Г.М.</w:t>
            </w:r>
          </w:p>
        </w:tc>
      </w:tr>
      <w:tr w:rsidR="004F3006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«Волшебные краски»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Надыкто Г.М.</w:t>
            </w:r>
          </w:p>
        </w:tc>
      </w:tr>
      <w:tr w:rsidR="004F3006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«Дорожная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Гинькина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О.И.</w:t>
            </w:r>
          </w:p>
        </w:tc>
      </w:tr>
      <w:tr w:rsidR="004F3006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«Дорожная азбука»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Гинькина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О.И.</w:t>
            </w:r>
          </w:p>
        </w:tc>
      </w:tr>
      <w:tr w:rsidR="004F3006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«Культура родного края»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3006" w:rsidRPr="003C522C" w:rsidRDefault="004F3006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Жижина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Л.Р.</w:t>
            </w:r>
          </w:p>
        </w:tc>
      </w:tr>
      <w:tr w:rsidR="00542399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Адаптивная физкультура»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542399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Курс «Ритмика»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399" w:rsidRPr="003C522C" w:rsidRDefault="00542399" w:rsidP="004F3006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Самоуправление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Профориентация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pStyle w:val="ParaAttribute5"/>
              <w:wordWrap/>
              <w:rPr>
                <w:color w:val="000000"/>
                <w:sz w:val="24"/>
                <w:szCs w:val="28"/>
              </w:rPr>
            </w:pPr>
            <w:r w:rsidRPr="003C522C">
              <w:rPr>
                <w:color w:val="000000"/>
                <w:sz w:val="24"/>
                <w:szCs w:val="28"/>
              </w:rPr>
              <w:lastRenderedPageBreak/>
              <w:t>Месячник профориентаций в школе:</w:t>
            </w:r>
          </w:p>
          <w:p w:rsidR="00F675CF" w:rsidRPr="003C522C" w:rsidRDefault="00F675CF" w:rsidP="008C6233">
            <w:pPr>
              <w:pStyle w:val="ParaAttribute5"/>
              <w:wordWrap/>
              <w:jc w:val="left"/>
              <w:rPr>
                <w:color w:val="000000"/>
                <w:sz w:val="24"/>
                <w:szCs w:val="28"/>
              </w:rPr>
            </w:pPr>
            <w:r w:rsidRPr="003C522C">
              <w:rPr>
                <w:color w:val="000000"/>
                <w:sz w:val="24"/>
                <w:szCs w:val="28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</w:t>
            </w:r>
            <w:proofErr w:type="gramEnd"/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лассные</w:t>
            </w:r>
            <w:proofErr w:type="spellEnd"/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руководители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Школьные медиа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</w:rPr>
              <w:t>Видео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-,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фотосъемка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классных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мероприятий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Детские общественные объединения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Трудовая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акция</w:t>
            </w:r>
            <w:proofErr w:type="spellEnd"/>
            <w:r w:rsidRPr="003C522C">
              <w:rPr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sz w:val="24"/>
                <w:szCs w:val="28"/>
              </w:rPr>
              <w:t>Школьный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двор</w:t>
            </w:r>
            <w:proofErr w:type="spellEnd"/>
            <w:r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</w:t>
            </w:r>
            <w:r w:rsidR="00C22176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водители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sz w:val="24"/>
                <w:szCs w:val="28"/>
              </w:rPr>
            </w:pPr>
            <w:proofErr w:type="spellStart"/>
            <w:r w:rsidRPr="003C522C">
              <w:rPr>
                <w:sz w:val="24"/>
                <w:szCs w:val="28"/>
              </w:rPr>
              <w:t>Благотворительная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sz w:val="24"/>
                <w:szCs w:val="28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 xml:space="preserve">  </w:t>
            </w:r>
            <w:proofErr w:type="gramStart"/>
            <w:r w:rsidR="00C22176" w:rsidRPr="003C522C">
              <w:rPr>
                <w:sz w:val="24"/>
                <w:szCs w:val="28"/>
                <w:lang w:val="ru-RU" w:eastAsia="ru-RU"/>
              </w:rPr>
              <w:t>«Чистый село</w:t>
            </w:r>
            <w:r w:rsidRPr="003C522C">
              <w:rPr>
                <w:sz w:val="24"/>
                <w:szCs w:val="28"/>
                <w:lang w:val="ru-RU" w:eastAsia="ru-RU"/>
              </w:rPr>
              <w:t xml:space="preserve"> - чистая планета», «Памяти павших»,  «Посади дерево», «Подарок младшему другу»,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</w:rPr>
              <w:t>П</w:t>
            </w:r>
            <w:proofErr w:type="spellStart"/>
            <w:r w:rsidRPr="003C522C">
              <w:rPr>
                <w:sz w:val="24"/>
                <w:szCs w:val="28"/>
                <w:lang w:val="ru-RU"/>
              </w:rPr>
              <w:t>рием</w:t>
            </w:r>
            <w:proofErr w:type="spellEnd"/>
            <w:r w:rsidRPr="003C522C">
              <w:rPr>
                <w:sz w:val="24"/>
                <w:szCs w:val="28"/>
              </w:rPr>
              <w:t xml:space="preserve"> в </w:t>
            </w:r>
            <w:proofErr w:type="spellStart"/>
            <w:r w:rsidRPr="003C522C">
              <w:rPr>
                <w:sz w:val="24"/>
                <w:szCs w:val="28"/>
              </w:rPr>
              <w:t>пионеры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C22176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</w:t>
            </w:r>
            <w:r w:rsidR="00F675C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движения «Солнышко»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Экскурсии, походы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Посещение выездных </w:t>
            </w: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представлений в драмтеатр.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Посещение концертов в Доме культуры села.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kern w:val="0"/>
                <w:sz w:val="24"/>
                <w:szCs w:val="28"/>
                <w:lang w:val="ru-RU" w:eastAsia="en-US"/>
              </w:rPr>
              <w:t xml:space="preserve">Экскурсия в школьный музей «Предметы крестьянского быта 19-20 вв.»   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AA04B0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Моисеева З.Н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ук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Поездки на новогодние представления в драматический 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Организация предметно-эстетической среды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AA04B0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Учитель 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изо</w:t>
            </w:r>
            <w:proofErr w:type="gramEnd"/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ind w:left="-142" w:right="566" w:firstLine="142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Оформление классных уголков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Трудовой десант по уборке памятника «Павшим в годы войны» в </w:t>
            </w:r>
            <w:proofErr w:type="spellStart"/>
            <w:r w:rsidRPr="003C522C">
              <w:rPr>
                <w:sz w:val="24"/>
                <w:szCs w:val="28"/>
                <w:lang w:val="ru-RU"/>
              </w:rPr>
              <w:t>д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>.А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>зарово,холма</w:t>
            </w:r>
            <w:proofErr w:type="spellEnd"/>
            <w:r w:rsidRPr="003C522C">
              <w:rPr>
                <w:sz w:val="24"/>
                <w:szCs w:val="28"/>
                <w:lang w:val="ru-RU"/>
              </w:rPr>
              <w:t xml:space="preserve"> памяти погибшим воинам в с.Сетолово.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Работа с родителями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 xml:space="preserve">«Бумажный бум», «Подари ребенку день», </w:t>
            </w:r>
            <w:r w:rsidRPr="003C522C">
              <w:rPr>
                <w:color w:val="1C1C1C"/>
                <w:sz w:val="24"/>
                <w:szCs w:val="28"/>
                <w:lang w:val="ru-RU"/>
              </w:rPr>
              <w:t xml:space="preserve"> «Бессмертный полк», </w:t>
            </w:r>
            <w:r w:rsidRPr="003C522C">
              <w:rPr>
                <w:sz w:val="24"/>
                <w:szCs w:val="28"/>
                <w:lang w:val="ru-RU"/>
              </w:rPr>
              <w:t xml:space="preserve"> «Зарница»,</w:t>
            </w:r>
            <w:r w:rsidRPr="003C522C">
              <w:rPr>
                <w:rFonts w:eastAsia="Arial Unicode MS"/>
                <w:sz w:val="24"/>
                <w:szCs w:val="28"/>
                <w:lang w:val="ru-RU"/>
              </w:rPr>
              <w:t xml:space="preserve"> новогодний утренник, «Мама, папа, я – отличная семья!»,</w:t>
            </w:r>
            <w:r w:rsidRPr="003C522C">
              <w:rPr>
                <w:sz w:val="24"/>
                <w:szCs w:val="28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Директор школы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Информационное оповещение через </w:t>
            </w:r>
            <w:r w:rsidRPr="003C522C">
              <w:rPr>
                <w:sz w:val="24"/>
                <w:szCs w:val="28"/>
                <w:lang w:val="ru-RU"/>
              </w:rPr>
              <w:lastRenderedPageBreak/>
              <w:t>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информатики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sz w:val="24"/>
                <w:szCs w:val="28"/>
              </w:rPr>
              <w:lastRenderedPageBreak/>
              <w:t>Индивидуальные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pStyle w:val="ParaAttribute7"/>
              <w:ind w:firstLine="0"/>
              <w:jc w:val="left"/>
              <w:rPr>
                <w:color w:val="000000"/>
                <w:sz w:val="24"/>
                <w:szCs w:val="28"/>
              </w:rPr>
            </w:pPr>
            <w:r w:rsidRPr="003C522C">
              <w:rPr>
                <w:color w:val="000000"/>
                <w:sz w:val="24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</w:rPr>
              <w:t>По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плану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кл</w:t>
            </w:r>
            <w:r w:rsidRPr="003C522C">
              <w:rPr>
                <w:color w:val="000000"/>
                <w:sz w:val="24"/>
                <w:szCs w:val="28"/>
                <w:lang w:val="ru-RU"/>
              </w:rPr>
              <w:t>ассных</w:t>
            </w:r>
            <w:proofErr w:type="spellEnd"/>
            <w:r w:rsidRPr="003C522C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рук</w:t>
            </w:r>
            <w:r w:rsidRPr="003C522C">
              <w:rPr>
                <w:color w:val="000000"/>
                <w:sz w:val="24"/>
                <w:szCs w:val="28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pStyle w:val="ParaAttribute3"/>
              <w:wordWrap/>
              <w:jc w:val="left"/>
              <w:rPr>
                <w:spacing w:val="-6"/>
                <w:sz w:val="24"/>
                <w:szCs w:val="28"/>
              </w:rPr>
            </w:pPr>
            <w:r w:rsidRPr="003C522C">
              <w:rPr>
                <w:spacing w:val="-6"/>
                <w:sz w:val="24"/>
                <w:szCs w:val="28"/>
              </w:rPr>
              <w:t xml:space="preserve">Работа Совета профилактики </w:t>
            </w:r>
            <w:proofErr w:type="gramStart"/>
            <w:r w:rsidRPr="003C522C">
              <w:rPr>
                <w:spacing w:val="-6"/>
                <w:sz w:val="24"/>
                <w:szCs w:val="28"/>
              </w:rPr>
              <w:t>с</w:t>
            </w:r>
            <w:proofErr w:type="gramEnd"/>
            <w:r w:rsidRPr="003C522C">
              <w:rPr>
                <w:spacing w:val="-6"/>
                <w:sz w:val="24"/>
                <w:szCs w:val="28"/>
              </w:rPr>
              <w:t xml:space="preserve"> </w:t>
            </w:r>
          </w:p>
          <w:p w:rsidR="00F675CF" w:rsidRPr="003C522C" w:rsidRDefault="00F675CF" w:rsidP="008C6233">
            <w:pPr>
              <w:pStyle w:val="ParaAttribute3"/>
              <w:wordWrap/>
              <w:jc w:val="left"/>
              <w:rPr>
                <w:spacing w:val="-6"/>
                <w:sz w:val="24"/>
                <w:szCs w:val="28"/>
              </w:rPr>
            </w:pPr>
            <w:r w:rsidRPr="003C522C">
              <w:rPr>
                <w:spacing w:val="-6"/>
                <w:sz w:val="24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1-4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 xml:space="preserve">По плану </w:t>
            </w:r>
            <w:proofErr w:type="spellStart"/>
            <w:r w:rsidRPr="003C522C">
              <w:rPr>
                <w:color w:val="000000"/>
                <w:sz w:val="24"/>
                <w:szCs w:val="28"/>
                <w:lang w:val="ru-RU"/>
              </w:rPr>
              <w:t>соц</w:t>
            </w:r>
            <w:proofErr w:type="gramStart"/>
            <w:r w:rsidRPr="003C522C">
              <w:rPr>
                <w:color w:val="000000"/>
                <w:sz w:val="24"/>
                <w:szCs w:val="28"/>
                <w:lang w:val="ru-RU"/>
              </w:rPr>
              <w:t>.п</w:t>
            </w:r>
            <w:proofErr w:type="gramEnd"/>
            <w:r w:rsidRPr="003C522C">
              <w:rPr>
                <w:color w:val="000000"/>
                <w:sz w:val="24"/>
                <w:szCs w:val="28"/>
                <w:lang w:val="ru-RU"/>
              </w:rPr>
              <w:t>едагог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Соц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.п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едагог</w:t>
            </w:r>
            <w:proofErr w:type="spellEnd"/>
          </w:p>
        </w:tc>
      </w:tr>
      <w:tr w:rsidR="00F675CF" w:rsidRPr="00042A87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Классное руководство </w:t>
            </w:r>
          </w:p>
          <w:p w:rsidR="00F675CF" w:rsidRPr="003C522C" w:rsidRDefault="00103B91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(согласно индивидуальным </w:t>
            </w:r>
            <w:r w:rsidR="00F675CF"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F675CF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планам работы</w:t>
            </w:r>
            <w:proofErr w:type="gramEnd"/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классных руководителей</w:t>
            </w: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)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042A87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Школьный урок</w:t>
            </w:r>
          </w:p>
          <w:p w:rsidR="00F675CF" w:rsidRPr="003C522C" w:rsidRDefault="00103B91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(согласно индивидуальным </w:t>
            </w:r>
            <w:r w:rsidR="00F675CF"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F675CF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планам работы учителей-предметников</w:t>
            </w:r>
            <w:r w:rsidR="00F675CF"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)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</w:tbl>
    <w:p w:rsidR="00F675CF" w:rsidRPr="003C522C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F675CF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2C42DC" w:rsidRDefault="002C42DC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103B91" w:rsidRPr="003C522C" w:rsidRDefault="00103B91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 xml:space="preserve">План воспитательной работы школы </w:t>
            </w:r>
          </w:p>
          <w:p w:rsidR="00F675CF" w:rsidRPr="003C522C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>на 2021-2022</w:t>
            </w:r>
            <w:r w:rsidR="00F675CF"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 xml:space="preserve"> учебный год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>5-9 классы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Ключевые общешкольные дела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Торжественная л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инейка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Первый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звонок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714159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Всероссийский открытый урок «ОБЖ»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4159" w:rsidRPr="003C522C" w:rsidRDefault="00714159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УчительОБЖ</w:t>
            </w:r>
            <w:proofErr w:type="spellEnd"/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солидарности в борьбе с терроризмом Акция «Беслан - мы помним!»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уководители</w:t>
            </w:r>
            <w:proofErr w:type="spellEnd"/>
          </w:p>
        </w:tc>
      </w:tr>
      <w:tr w:rsidR="00074337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окончания Второй мировой войны.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уководители</w:t>
            </w:r>
            <w:proofErr w:type="spellEnd"/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left"/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Митинг</w:t>
            </w:r>
            <w:proofErr w:type="gramStart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 ,</w:t>
            </w:r>
            <w:proofErr w:type="gramEnd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посвященный освобождению </w:t>
            </w:r>
            <w:proofErr w:type="spellStart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Брянщины</w:t>
            </w:r>
            <w:proofErr w:type="spellEnd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17.09.20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B676B8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освобождения с. Сетолово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3C522C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C522C">
              <w:rPr>
                <w:sz w:val="24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Вожатая, учитель ОБЖ,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уководители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трезвости: конкурс плакатов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Презентация 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уководители</w:t>
            </w:r>
            <w:proofErr w:type="spellEnd"/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«Посвящение в пятиклассники»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Классный руководитель 5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</w:tr>
      <w:tr w:rsidR="003C522C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2C" w:rsidRPr="003C522C" w:rsidRDefault="003C522C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Принятие в клуб старшеклассников «ВЕГА»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2C" w:rsidRPr="003C522C" w:rsidRDefault="003C522C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2C" w:rsidRPr="003C522C" w:rsidRDefault="003C522C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22C" w:rsidRPr="003C522C" w:rsidRDefault="003C522C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Вожатая, классный руководитель 8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714159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125-летие со дня рождения </w:t>
            </w:r>
            <w:proofErr w:type="spellStart"/>
            <w:r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В.Л.Гончарова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714159" w:rsidP="00714159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  11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Учителя литературы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День учителя в школе: акция по поздравлению учителей, учителей-ветеранов педагогического труда, </w:t>
            </w:r>
            <w:r w:rsidRPr="003C522C">
              <w:rPr>
                <w:sz w:val="24"/>
                <w:szCs w:val="28"/>
                <w:lang w:val="ru-RU"/>
              </w:rPr>
              <w:lastRenderedPageBreak/>
              <w:t>День самоуправления, концертная программа, выставка рисунков «Мой любимый учитель».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kern w:val="0"/>
                <w:sz w:val="24"/>
                <w:szCs w:val="28"/>
                <w:lang w:val="ru-RU" w:eastAsia="ru-RU"/>
              </w:rPr>
              <w:t xml:space="preserve">Вожатая 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034E7D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Pr="003C522C" w:rsidRDefault="00034E7D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Pr="003C522C" w:rsidRDefault="00034E7D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Pr="003C522C" w:rsidRDefault="00034E7D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4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Pr="003C522C" w:rsidRDefault="00034E7D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034E7D" w:rsidRPr="00034E7D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Default="00034E7D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200 лет со дня рождения </w:t>
            </w:r>
            <w:proofErr w:type="spellStart"/>
            <w:r>
              <w:rPr>
                <w:sz w:val="24"/>
                <w:szCs w:val="28"/>
                <w:lang w:val="ru-RU"/>
              </w:rPr>
              <w:t>Ф.М.Достоевского</w:t>
            </w:r>
            <w:proofErr w:type="spellEnd"/>
            <w:r>
              <w:rPr>
                <w:sz w:val="24"/>
                <w:szCs w:val="28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Default="00034E7D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Default="00034E7D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11.12.21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E7D" w:rsidRPr="003C522C" w:rsidRDefault="00034E7D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Учителя литературы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sz w:val="24"/>
                <w:szCs w:val="28"/>
                <w:lang w:val="ru-RU"/>
              </w:rPr>
              <w:t>Мероприятия месячника взаимодействия семьи и школы:</w:t>
            </w:r>
            <w:r w:rsidRPr="003C522C">
              <w:rPr>
                <w:rFonts w:eastAsia="Arial Unicode MS"/>
                <w:sz w:val="24"/>
                <w:szCs w:val="28"/>
                <w:lang w:val="ru-RU"/>
              </w:rPr>
              <w:t xml:space="preserve">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A04B0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Классные руководители,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соц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.п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едагог</w:t>
            </w:r>
            <w:proofErr w:type="spellEnd"/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290-летие со дня рождения А.В. Суворова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3C522C">
              <w:rPr>
                <w:sz w:val="24"/>
                <w:szCs w:val="28"/>
                <w:lang w:val="ru-RU"/>
              </w:rPr>
              <w:t>квесты</w:t>
            </w:r>
            <w:proofErr w:type="spellEnd"/>
            <w:r w:rsidRPr="003C522C">
              <w:rPr>
                <w:sz w:val="24"/>
                <w:szCs w:val="28"/>
                <w:lang w:val="ru-RU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  <w:lang w:eastAsia="ru-RU"/>
              </w:rPr>
              <w:t>Соревнование</w:t>
            </w:r>
            <w:proofErr w:type="spellEnd"/>
            <w:r w:rsidRPr="003C522C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  <w:lang w:eastAsia="ru-RU"/>
              </w:rPr>
              <w:t>по</w:t>
            </w:r>
            <w:proofErr w:type="spellEnd"/>
            <w:r w:rsidRPr="003C522C">
              <w:rPr>
                <w:sz w:val="24"/>
                <w:szCs w:val="28"/>
                <w:lang w:eastAsia="ru-RU"/>
              </w:rPr>
              <w:t xml:space="preserve"> </w:t>
            </w:r>
            <w:r w:rsidRPr="003C522C">
              <w:rPr>
                <w:sz w:val="24"/>
                <w:szCs w:val="28"/>
                <w:lang w:val="ru-RU" w:eastAsia="ru-RU"/>
              </w:rPr>
              <w:t>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День Неизвестного солдата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 дек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Учителя истории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proofErr w:type="gramStart"/>
            <w:r w:rsidRPr="003C522C">
              <w:rPr>
                <w:sz w:val="24"/>
                <w:szCs w:val="28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12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истории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поделок, праздничная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Предметная неделя литературы, русского и немецкого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Час памяти «Блокада Ленинграда»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истории,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lastRenderedPageBreak/>
              <w:t>Лыжные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r w:rsidRPr="003C522C">
              <w:rPr>
                <w:sz w:val="24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sz w:val="24"/>
                <w:szCs w:val="28"/>
                <w:lang w:val="ru-RU"/>
              </w:rPr>
              <w:t>Мероприятия месячника гражданского и патриотического воспитания:</w:t>
            </w:r>
            <w:r w:rsidRPr="003C522C">
              <w:rPr>
                <w:color w:val="000000"/>
                <w:sz w:val="24"/>
                <w:szCs w:val="28"/>
                <w:bdr w:val="none" w:sz="0" w:space="0" w:color="auto" w:frame="1"/>
                <w:lang w:val="ru-RU"/>
              </w:rPr>
              <w:t xml:space="preserve"> пионерский сбор  «Пионеры-герои», фестиваль патриотической песни, </w:t>
            </w:r>
            <w:r w:rsidRPr="003C522C">
              <w:rPr>
                <w:sz w:val="24"/>
                <w:szCs w:val="28"/>
                <w:lang w:val="ru-RU"/>
              </w:rPr>
              <w:t>соревнование по пионерболу, волейболу, спортивная эстафета,</w:t>
            </w:r>
            <w:r w:rsidRPr="003C522C">
              <w:rPr>
                <w:color w:val="FF0000"/>
                <w:sz w:val="24"/>
                <w:szCs w:val="28"/>
                <w:lang w:val="ru-RU"/>
              </w:rPr>
              <w:t xml:space="preserve"> </w:t>
            </w:r>
            <w:r w:rsidRPr="003C522C">
              <w:rPr>
                <w:sz w:val="24"/>
                <w:szCs w:val="28"/>
                <w:lang w:val="ru-RU"/>
              </w:rPr>
              <w:t>акции «Письмо солдату»</w:t>
            </w:r>
            <w:r w:rsidRPr="003C522C">
              <w:rPr>
                <w:color w:val="FF0000"/>
                <w:sz w:val="24"/>
                <w:szCs w:val="28"/>
                <w:lang w:val="ru-RU"/>
              </w:rPr>
              <w:t xml:space="preserve">, </w:t>
            </w:r>
            <w:r w:rsidRPr="003C522C">
              <w:rPr>
                <w:sz w:val="24"/>
                <w:szCs w:val="28"/>
                <w:lang w:val="ru-RU"/>
              </w:rPr>
              <w:t>по поздравлению пап и дедушек, мальчиков, конкурс плакатов и рисунков, Уроки мужества.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руководители, учителя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034E7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      21 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034E7D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      23 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интеллектуального воспитания «Умники и умницы». День науки в школе: защита проектов и исследовательских работ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8 Марта в школе: конкурсная программа «Вперед, девчонки!», выставка  рисунков, акция по поздравлению мам, бабушек, девочек.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 В</w:t>
            </w:r>
            <w:r w:rsidR="00B676B8" w:rsidRPr="003C522C">
              <w:rPr>
                <w:sz w:val="24"/>
                <w:szCs w:val="28"/>
                <w:lang w:val="ru-RU"/>
              </w:rPr>
              <w:t>ыставка рисунков</w:t>
            </w:r>
            <w:r w:rsidRPr="003C522C">
              <w:rPr>
                <w:sz w:val="24"/>
                <w:szCs w:val="28"/>
                <w:lang w:val="ru-RU"/>
              </w:rPr>
              <w:t xml:space="preserve"> .</w:t>
            </w:r>
            <w:r w:rsidR="00034E7D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61 год </w:t>
            </w: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полета в космос Ю.А. Гагарина. День космонавтики. Гагаринский урок "Космос - это мы"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34E7D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12 апреля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Учитель 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изо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 классные руководители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</w:rPr>
            </w:pPr>
            <w:r w:rsidRPr="003C522C">
              <w:rPr>
                <w:color w:val="1C1C1C"/>
                <w:sz w:val="24"/>
                <w:szCs w:val="28"/>
                <w:lang w:val="ru-RU"/>
              </w:rPr>
              <w:t>Итоговая выставка детского т</w:t>
            </w:r>
            <w:proofErr w:type="spellStart"/>
            <w:r w:rsidRPr="003C522C">
              <w:rPr>
                <w:color w:val="1C1C1C"/>
                <w:sz w:val="24"/>
                <w:szCs w:val="28"/>
              </w:rPr>
              <w:t>ворчества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руководители кружков,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Конкурс</w:t>
            </w:r>
            <w:proofErr w:type="spellEnd"/>
            <w:r w:rsidRPr="003C522C">
              <w:rPr>
                <w:sz w:val="24"/>
                <w:szCs w:val="28"/>
              </w:rPr>
              <w:t xml:space="preserve">  «</w:t>
            </w:r>
            <w:proofErr w:type="spellStart"/>
            <w:r w:rsidRPr="003C522C">
              <w:rPr>
                <w:sz w:val="24"/>
                <w:szCs w:val="28"/>
              </w:rPr>
              <w:t>Безопасное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колесо</w:t>
            </w:r>
            <w:proofErr w:type="spellEnd"/>
            <w:r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УчительОБЖ</w:t>
            </w:r>
            <w:proofErr w:type="spellEnd"/>
          </w:p>
        </w:tc>
      </w:tr>
      <w:tr w:rsidR="00B21F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582D47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Международный день семьи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B21F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15 мая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r w:rsidRPr="003C522C">
              <w:rPr>
                <w:color w:val="1C1C1C"/>
                <w:sz w:val="24"/>
                <w:szCs w:val="28"/>
                <w:lang w:val="ru-RU"/>
              </w:rPr>
              <w:t>Мероприятия месячника ЗОЖ «Здоровое поколение».</w:t>
            </w:r>
            <w:r w:rsidRPr="003C522C">
              <w:rPr>
                <w:sz w:val="24"/>
                <w:szCs w:val="28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руководители, учитель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Вахта памяти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 xml:space="preserve"> 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color w:val="1C1C1C"/>
                <w:sz w:val="24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3C522C">
              <w:rPr>
                <w:sz w:val="24"/>
                <w:szCs w:val="28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Торжеств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енная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линейка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Последний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звонок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lastRenderedPageBreak/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Количество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часов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Курс ДПИ»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6-9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Моисеева З.Н.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tabs>
                <w:tab w:val="left" w:pos="1185"/>
              </w:tabs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Курс «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Граждановедение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.Б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рянская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 область»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Моисеева З.Н..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</w:rPr>
              <w:t>«</w:t>
            </w:r>
            <w:proofErr w:type="spellStart"/>
            <w:r w:rsidRPr="003C522C">
              <w:rPr>
                <w:sz w:val="24"/>
                <w:szCs w:val="28"/>
              </w:rPr>
              <w:t>Вокальн</w:t>
            </w:r>
            <w:r w:rsidRPr="003C522C">
              <w:rPr>
                <w:sz w:val="24"/>
                <w:szCs w:val="28"/>
                <w:lang w:val="ru-RU"/>
              </w:rPr>
              <w:t>ое</w:t>
            </w:r>
            <w:proofErr w:type="spellEnd"/>
            <w:r w:rsidRPr="003C522C">
              <w:rPr>
                <w:sz w:val="24"/>
                <w:szCs w:val="28"/>
                <w:lang w:val="ru-RU"/>
              </w:rPr>
              <w:t xml:space="preserve"> пение</w:t>
            </w:r>
            <w:r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Галушко О.Н..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</w:t>
            </w:r>
            <w:r w:rsidRPr="003C522C">
              <w:rPr>
                <w:sz w:val="24"/>
                <w:szCs w:val="28"/>
              </w:rPr>
              <w:t>ОФП</w:t>
            </w:r>
            <w:r w:rsidRPr="003C522C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bookmarkStart w:id="1" w:name="_GoBack"/>
            <w:bookmarkEnd w:id="1"/>
            <w:r w:rsidRPr="003C522C">
              <w:rPr>
                <w:sz w:val="24"/>
                <w:szCs w:val="28"/>
                <w:lang w:val="ru-RU"/>
              </w:rPr>
              <w:t>Курс « История Брянского края»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Моисеева З.Н.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«Спортивные игры»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8-9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«Физика для 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>любознательных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7-8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542399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Надыкто Г.М.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Самоуправление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Конкурс «Лучший ученический 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Профориентация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pStyle w:val="ParaAttribute5"/>
              <w:wordWrap/>
              <w:jc w:val="left"/>
              <w:rPr>
                <w:color w:val="000000"/>
                <w:sz w:val="24"/>
                <w:szCs w:val="28"/>
              </w:rPr>
            </w:pPr>
            <w:r w:rsidRPr="003C522C">
              <w:rPr>
                <w:sz w:val="24"/>
                <w:szCs w:val="28"/>
              </w:rPr>
              <w:t xml:space="preserve">Мероприятия месячника профориентации в школе «Мир профессий». Конкурс рисунков, </w:t>
            </w:r>
            <w:proofErr w:type="spellStart"/>
            <w:r w:rsidRPr="003C522C">
              <w:rPr>
                <w:sz w:val="24"/>
                <w:szCs w:val="28"/>
              </w:rPr>
              <w:t>профориентационная</w:t>
            </w:r>
            <w:proofErr w:type="spellEnd"/>
            <w:r w:rsidRPr="003C522C">
              <w:rPr>
                <w:sz w:val="24"/>
                <w:szCs w:val="28"/>
              </w:rPr>
              <w:t xml:space="preserve"> игра, просмотр презентаций, диагностика.</w:t>
            </w:r>
          </w:p>
          <w:p w:rsidR="00B676B8" w:rsidRPr="003C522C" w:rsidRDefault="00B676B8" w:rsidP="008C6233">
            <w:pPr>
              <w:pStyle w:val="ParaAttribute5"/>
              <w:wordWrap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A04B0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Школьные медиа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Размещение созданных детьми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,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</w:rPr>
              <w:t>Видео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-,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фотосъемка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классных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мероприятий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Детские общественные объединения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Трудовая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акция</w:t>
            </w:r>
            <w:proofErr w:type="spellEnd"/>
            <w:r w:rsidRPr="003C522C">
              <w:rPr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sz w:val="24"/>
                <w:szCs w:val="28"/>
              </w:rPr>
              <w:t>Школьный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двор</w:t>
            </w:r>
            <w:proofErr w:type="spellEnd"/>
            <w:r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дители</w:t>
            </w:r>
            <w:proofErr w:type="spellEnd"/>
            <w:r w:rsidR="00AA04B0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уководители</w:t>
            </w:r>
            <w:r w:rsidR="00AA04B0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.вожатая</w:t>
            </w:r>
            <w:proofErr w:type="spellEnd"/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уковод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ители</w:t>
            </w:r>
            <w:proofErr w:type="spellEnd"/>
            <w:r w:rsidR="00AA04B0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дители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дители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sz w:val="24"/>
                <w:szCs w:val="28"/>
                <w:lang w:val="ru-RU"/>
              </w:rPr>
              <w:t>Весенняя Неделя Добра (ряд мероприятий, осуществляемых каждым классом: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 xml:space="preserve">  </w:t>
            </w:r>
            <w:proofErr w:type="gramStart"/>
            <w:r w:rsidRPr="003C522C">
              <w:rPr>
                <w:sz w:val="24"/>
                <w:szCs w:val="28"/>
                <w:lang w:val="ru-RU" w:eastAsia="ru-RU"/>
              </w:rPr>
              <w:t>«Чистый село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</w:t>
            </w:r>
            <w:r w:rsidR="00AA04B0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дители</w:t>
            </w:r>
            <w:proofErr w:type="spellEnd"/>
            <w:r w:rsidR="00AA04B0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</w:rPr>
              <w:t>П</w:t>
            </w:r>
            <w:proofErr w:type="spellStart"/>
            <w:r w:rsidRPr="003C522C">
              <w:rPr>
                <w:sz w:val="24"/>
                <w:szCs w:val="28"/>
                <w:lang w:val="ru-RU"/>
              </w:rPr>
              <w:t>рием</w:t>
            </w:r>
            <w:proofErr w:type="spellEnd"/>
            <w:r w:rsidRPr="003C522C">
              <w:rPr>
                <w:sz w:val="24"/>
                <w:szCs w:val="28"/>
              </w:rPr>
              <w:t xml:space="preserve"> в </w:t>
            </w:r>
            <w:proofErr w:type="spellStart"/>
            <w:r w:rsidRPr="003C522C">
              <w:rPr>
                <w:sz w:val="24"/>
                <w:szCs w:val="28"/>
              </w:rPr>
              <w:t>пионеры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</w:t>
            </w:r>
            <w:r w:rsidR="00AD3E6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proofErr w:type="spellStart"/>
            <w:r w:rsidR="00AD3E6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="00AD3E6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</w:t>
            </w:r>
            <w:r w:rsidR="00AD3E6F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дители</w:t>
            </w:r>
            <w:proofErr w:type="spellEnd"/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Участие в проектах и акциях РДШ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уково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дители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вожатая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Экскурсии, походы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Посещение выездных представлений в драмтеатр.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Классные руководители 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Посещение концертов в Доме культуры села.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kern w:val="0"/>
                <w:sz w:val="24"/>
                <w:szCs w:val="28"/>
                <w:lang w:val="ru-RU" w:eastAsia="en-US"/>
              </w:rPr>
              <w:t xml:space="preserve">Экскурсия в школьный музей «История с.Сетолово.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.к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ружка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«Краеведение»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Сезонные экскурсии в природу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ук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Поездки на представления в драматический театр, на киносеанс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>ы-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ук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ук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Организация предметно-эстетической среды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ind w:left="-142" w:right="566" w:firstLine="142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Оформление классных уголков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Трудовой десант по озеленению 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Работа с родителями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 xml:space="preserve">«Бумажный бум», «Подари ребенку день», </w:t>
            </w:r>
            <w:r w:rsidRPr="003C522C">
              <w:rPr>
                <w:color w:val="1C1C1C"/>
                <w:sz w:val="24"/>
                <w:szCs w:val="28"/>
                <w:lang w:val="ru-RU"/>
              </w:rPr>
              <w:t xml:space="preserve"> «Бессмертный полк», </w:t>
            </w:r>
            <w:r w:rsidRPr="003C522C">
              <w:rPr>
                <w:sz w:val="24"/>
                <w:szCs w:val="28"/>
                <w:lang w:val="ru-RU"/>
              </w:rPr>
              <w:t xml:space="preserve"> </w:t>
            </w:r>
            <w:r w:rsidRPr="003C522C">
              <w:rPr>
                <w:rFonts w:eastAsia="Arial Unicode MS"/>
                <w:sz w:val="24"/>
                <w:szCs w:val="28"/>
                <w:lang w:val="ru-RU"/>
              </w:rPr>
              <w:t>новогодний праздник, «Мама, папа, я – отличная семья!»,</w:t>
            </w:r>
            <w:r w:rsidRPr="003C522C">
              <w:rPr>
                <w:sz w:val="24"/>
                <w:szCs w:val="28"/>
                <w:lang w:val="ru-RU"/>
              </w:rPr>
              <w:t xml:space="preserve"> «Детский орден милосердия», классные «огоньки»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Директор школы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информатики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sz w:val="24"/>
                <w:szCs w:val="28"/>
              </w:rPr>
              <w:t>Индивидуальные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pStyle w:val="ParaAttribute7"/>
              <w:ind w:firstLine="0"/>
              <w:jc w:val="left"/>
              <w:rPr>
                <w:color w:val="000000"/>
                <w:sz w:val="24"/>
                <w:szCs w:val="28"/>
              </w:rPr>
            </w:pPr>
            <w:r w:rsidRPr="003C522C">
              <w:rPr>
                <w:color w:val="000000"/>
                <w:sz w:val="24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</w:rPr>
              <w:t>По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плану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кл</w:t>
            </w:r>
            <w:r w:rsidRPr="003C522C">
              <w:rPr>
                <w:color w:val="000000"/>
                <w:sz w:val="24"/>
                <w:szCs w:val="28"/>
                <w:lang w:val="ru-RU"/>
              </w:rPr>
              <w:t>ассных</w:t>
            </w:r>
            <w:proofErr w:type="spellEnd"/>
            <w:r w:rsidRPr="003C522C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рук</w:t>
            </w:r>
            <w:r w:rsidRPr="003C522C">
              <w:rPr>
                <w:color w:val="000000"/>
                <w:sz w:val="24"/>
                <w:szCs w:val="28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pStyle w:val="ParaAttribute3"/>
              <w:wordWrap/>
              <w:jc w:val="left"/>
              <w:rPr>
                <w:spacing w:val="-6"/>
                <w:sz w:val="24"/>
                <w:szCs w:val="28"/>
              </w:rPr>
            </w:pPr>
            <w:r w:rsidRPr="003C522C">
              <w:rPr>
                <w:spacing w:val="-6"/>
                <w:sz w:val="24"/>
                <w:szCs w:val="28"/>
              </w:rPr>
              <w:t xml:space="preserve">Работа Совета профилактики </w:t>
            </w:r>
            <w:proofErr w:type="gramStart"/>
            <w:r w:rsidRPr="003C522C">
              <w:rPr>
                <w:spacing w:val="-6"/>
                <w:sz w:val="24"/>
                <w:szCs w:val="28"/>
              </w:rPr>
              <w:t>с</w:t>
            </w:r>
            <w:proofErr w:type="gramEnd"/>
            <w:r w:rsidRPr="003C522C">
              <w:rPr>
                <w:spacing w:val="-6"/>
                <w:sz w:val="24"/>
                <w:szCs w:val="28"/>
              </w:rPr>
              <w:t xml:space="preserve"> </w:t>
            </w:r>
          </w:p>
          <w:p w:rsidR="00B676B8" w:rsidRPr="003C522C" w:rsidRDefault="00B676B8" w:rsidP="008C6233">
            <w:pPr>
              <w:pStyle w:val="ParaAttribute3"/>
              <w:wordWrap/>
              <w:jc w:val="left"/>
              <w:rPr>
                <w:spacing w:val="-6"/>
                <w:sz w:val="24"/>
                <w:szCs w:val="28"/>
              </w:rPr>
            </w:pPr>
            <w:r w:rsidRPr="003C522C">
              <w:rPr>
                <w:spacing w:val="-6"/>
                <w:sz w:val="24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5-9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  <w:lang w:val="ru-RU"/>
              </w:rPr>
              <w:t>Соц</w:t>
            </w:r>
            <w:proofErr w:type="gramStart"/>
            <w:r w:rsidRPr="003C522C">
              <w:rPr>
                <w:color w:val="000000"/>
                <w:sz w:val="24"/>
                <w:szCs w:val="28"/>
                <w:lang w:val="ru-RU"/>
              </w:rPr>
              <w:t>.п</w:t>
            </w:r>
            <w:proofErr w:type="gramEnd"/>
            <w:r w:rsidRPr="003C522C">
              <w:rPr>
                <w:color w:val="000000"/>
                <w:sz w:val="24"/>
                <w:szCs w:val="28"/>
                <w:lang w:val="ru-RU"/>
              </w:rPr>
              <w:t>едагог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Вожатая,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соц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.п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едагог</w:t>
            </w:r>
            <w:proofErr w:type="spellEnd"/>
          </w:p>
        </w:tc>
      </w:tr>
    </w:tbl>
    <w:p w:rsidR="00F675CF" w:rsidRPr="003C522C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990"/>
        <w:gridCol w:w="1212"/>
        <w:gridCol w:w="2303"/>
        <w:gridCol w:w="3268"/>
      </w:tblGrid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 xml:space="preserve">План воспитательной работы школы </w:t>
            </w:r>
          </w:p>
          <w:p w:rsidR="00F675CF" w:rsidRPr="003C522C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>на 2021-2022</w:t>
            </w:r>
            <w:r w:rsidR="00F675CF"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 xml:space="preserve"> учебный год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bCs/>
                <w:caps/>
                <w:color w:val="000000"/>
                <w:kern w:val="0"/>
                <w:sz w:val="24"/>
                <w:szCs w:val="28"/>
                <w:lang w:val="ru-RU" w:eastAsia="ru-RU"/>
              </w:rPr>
              <w:t>10-11 классы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Ключевые общешкольные дела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F675CF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Торжественная л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инейка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Первый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звонок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F675C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5CF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582D47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Всероссийский урок «ОБЖ»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1.09.21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074337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солидарности в борьбе с терроризмом Акция «Беслан - мы помним!»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074337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День окончания Второй мировой войны.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4337" w:rsidRPr="003C522C" w:rsidRDefault="0007433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истории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left"/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Митинг</w:t>
            </w:r>
            <w:proofErr w:type="gramStart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 ,</w:t>
            </w:r>
            <w:proofErr w:type="gramEnd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посвященный освобождению </w:t>
            </w:r>
            <w:proofErr w:type="spellStart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Брянщины</w:t>
            </w:r>
            <w:proofErr w:type="spellEnd"/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17.09.20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AA04B0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руководители,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 xml:space="preserve">День освобождения </w:t>
            </w:r>
            <w:proofErr w:type="spellStart"/>
            <w:r w:rsidRPr="003C522C">
              <w:rPr>
                <w:color w:val="000000"/>
                <w:sz w:val="24"/>
                <w:szCs w:val="28"/>
                <w:lang w:val="ru-RU"/>
              </w:rPr>
              <w:t>Брянщины</w:t>
            </w:r>
            <w:proofErr w:type="spellEnd"/>
            <w:r w:rsidRPr="003C522C">
              <w:rPr>
                <w:color w:val="000000"/>
                <w:sz w:val="24"/>
                <w:szCs w:val="28"/>
                <w:lang w:val="ru-RU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21.09.20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руководители, вожатая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месячников безопасности  и гражданской защиты детей (</w:t>
            </w:r>
            <w:r w:rsidRPr="003C522C">
              <w:rPr>
                <w:rFonts w:eastAsia="Calibri"/>
                <w:kern w:val="0"/>
                <w:sz w:val="24"/>
                <w:szCs w:val="28"/>
                <w:lang w:val="ru-RU" w:eastAsia="en-US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3C522C">
              <w:rPr>
                <w:sz w:val="24"/>
                <w:szCs w:val="28"/>
                <w:lang w:val="ru-RU"/>
              </w:rPr>
              <w:t>учебно-тренировочная  эвакуация учащихся из здания)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 классные руководители,  учитель ОБЖ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Открытие школьной спартакиады. Осенний День Здоровья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Презентация  «Не будь равнодушным»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125-летие со дня рождения </w:t>
            </w:r>
            <w:proofErr w:type="spellStart"/>
            <w:r w:rsidR="00582D47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В.Л.Гончарова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11 сентября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Учителя литературы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классные руков</w:t>
            </w: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одители.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О</w:t>
            </w:r>
            <w:r w:rsidR="00B676B8"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kern w:val="0"/>
                <w:sz w:val="24"/>
                <w:szCs w:val="28"/>
                <w:lang w:val="ru-RU" w:eastAsia="ru-RU"/>
              </w:rPr>
              <w:t>Вожатая</w:t>
            </w:r>
            <w:r w:rsidR="00B676B8" w:rsidRPr="003C522C">
              <w:rPr>
                <w:rFonts w:eastAsia="Batang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Президентские состязания по ОФП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B21FB8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Октябрь, </w:t>
            </w:r>
            <w:r w:rsidR="00B21F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     </w:t>
            </w: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Учителя физкультуры 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«Золотая осень»: Фотовыставка. Вечер отдыха «Осенняя дискотека или Ура! Каникулы!»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 классные руководители</w:t>
            </w:r>
          </w:p>
        </w:tc>
      </w:tr>
      <w:tr w:rsidR="00582D47" w:rsidRPr="00006C7F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День народного единства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4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582D47" w:rsidRPr="00006C7F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Default="00582D47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200 лет со дня рождения </w:t>
            </w:r>
            <w:proofErr w:type="spellStart"/>
            <w:r>
              <w:rPr>
                <w:sz w:val="24"/>
                <w:szCs w:val="28"/>
                <w:lang w:val="ru-RU"/>
              </w:rPr>
              <w:t>Ф.М.Достоевского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Default="00582D47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11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D47" w:rsidRPr="003C522C" w:rsidRDefault="00582D47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взаимодействия семьи и школы:</w:t>
            </w:r>
            <w:r w:rsidRPr="003C522C">
              <w:rPr>
                <w:rFonts w:eastAsia="Arial Unicode MS"/>
                <w:sz w:val="24"/>
                <w:szCs w:val="28"/>
                <w:lang w:val="ru-RU"/>
              </w:rPr>
              <w:t xml:space="preserve"> конкурсная программа «Мама, папа, я – отличная семья!», беседы, 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Вожатая, </w:t>
            </w: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соц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.п</w:t>
            </w:r>
            <w:proofErr w:type="gram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едагог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82D47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обществознания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E7956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Международный день толерантности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E7956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3C522C">
              <w:rPr>
                <w:sz w:val="24"/>
                <w:szCs w:val="28"/>
                <w:lang w:val="ru-RU"/>
              </w:rPr>
              <w:t>квесты</w:t>
            </w:r>
            <w:proofErr w:type="spellEnd"/>
            <w:r w:rsidRPr="003C522C">
              <w:rPr>
                <w:sz w:val="24"/>
                <w:szCs w:val="28"/>
                <w:lang w:val="ru-RU"/>
              </w:rPr>
              <w:t xml:space="preserve">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E7956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16 </w:t>
            </w: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</w:t>
            </w: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5E7956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6" w:rsidRPr="003C522C" w:rsidRDefault="005E7956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День Матери.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6" w:rsidRPr="003C522C" w:rsidRDefault="005E7956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6" w:rsidRDefault="005E7956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26 ноября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956" w:rsidRPr="003C522C" w:rsidRDefault="005E7956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  <w:lang w:eastAsia="ru-RU"/>
              </w:rPr>
              <w:t>Соревнование</w:t>
            </w:r>
            <w:proofErr w:type="spellEnd"/>
            <w:r w:rsidRPr="003C522C">
              <w:rPr>
                <w:sz w:val="24"/>
                <w:szCs w:val="28"/>
                <w:lang w:eastAsia="ru-RU"/>
              </w:rPr>
              <w:t xml:space="preserve"> п</w:t>
            </w:r>
            <w:r w:rsidRPr="003C522C">
              <w:rPr>
                <w:sz w:val="24"/>
                <w:szCs w:val="28"/>
                <w:lang w:val="ru-RU" w:eastAsia="ru-RU"/>
              </w:rPr>
              <w:t>о теннису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5E7956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Всемирный день борьбы со СПИДом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 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 xml:space="preserve">День Неизвестного </w:t>
            </w:r>
            <w:proofErr w:type="spellStart"/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саолдата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3 декабря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Учителя истории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proofErr w:type="gramStart"/>
            <w:r w:rsidRPr="003C522C">
              <w:rPr>
                <w:sz w:val="24"/>
                <w:szCs w:val="28"/>
                <w:lang w:val="ru-RU" w:eastAsia="ru-RU"/>
              </w:rPr>
              <w:t>Предметная неделя, географии, истории, обществознания (игры-путешествия, познавательные игры и т.п.)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 w:eastAsia="ru-RU"/>
              </w:rPr>
              <w:t>Торжественная линейка «День Конституции»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обществознания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 w:eastAsia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Международный день родного языка (21 февраля)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B93B25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Учителя русского языка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</w:pPr>
            <w:r w:rsidRPr="003C522C">
              <w:rPr>
                <w:color w:val="444455"/>
                <w:sz w:val="24"/>
                <w:szCs w:val="28"/>
                <w:bdr w:val="none" w:sz="0" w:space="0" w:color="auto" w:frame="1"/>
                <w:lang w:val="ru-RU" w:eastAsia="ru-RU"/>
              </w:rPr>
              <w:t>День Защитника Отечества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B93B25">
            <w:pPr>
              <w:widowControl/>
              <w:wordWrap/>
              <w:autoSpaceDE/>
              <w:autoSpaceDN/>
              <w:ind w:firstLine="85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Мероприятия месячника эстетического воспитания в школе. Новый год в школе: украшение кабинетов, оформление окон, конкурс плакатов, праздничный вечер.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Предметная неделя литературы, русского и английского языков (конкурсы чтецов, сочинений, интеллектуальные игры и т.п.)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МО учителей-предметников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Час памяти «Блокада Ленинграда»: Устный журнал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истории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Лыжные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r w:rsidRPr="003C522C">
              <w:rPr>
                <w:sz w:val="24"/>
                <w:szCs w:val="28"/>
                <w:lang w:val="ru-RU"/>
              </w:rPr>
              <w:t>соревнования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январь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физкультуры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гражданского и патриотического воспитания: соревнование по  волейболу, спортивно-военизированная эстафета,</w:t>
            </w:r>
            <w:r w:rsidRPr="003C522C">
              <w:rPr>
                <w:color w:val="FF0000"/>
                <w:sz w:val="24"/>
                <w:szCs w:val="28"/>
                <w:lang w:val="ru-RU"/>
              </w:rPr>
              <w:t xml:space="preserve"> </w:t>
            </w:r>
            <w:r w:rsidRPr="003C522C">
              <w:rPr>
                <w:sz w:val="24"/>
                <w:szCs w:val="28"/>
                <w:lang w:val="ru-RU"/>
              </w:rPr>
              <w:t xml:space="preserve">«Зимнее </w:t>
            </w:r>
            <w:r w:rsidRPr="003C522C">
              <w:rPr>
                <w:sz w:val="24"/>
                <w:szCs w:val="28"/>
                <w:lang w:val="ru-RU"/>
              </w:rPr>
              <w:lastRenderedPageBreak/>
              <w:t>многоборье», фестиваль патриотической песни, акции по поздравлению юношей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Классные 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руководители, учителя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>8 Марта в школе: конкурсная программа «А ну-ка, девушки!», акции по поздравлению девушек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Вожатая, 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Вожатая,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60-летие полета в космос Ю.А. Гагарина. День космонавтики. Гагаринский урок "Космос - это мы"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proofErr w:type="gram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лассные</w:t>
            </w:r>
            <w:proofErr w:type="spell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Конкурс</w:t>
            </w:r>
            <w:proofErr w:type="spellEnd"/>
            <w:r w:rsidRPr="003C522C">
              <w:rPr>
                <w:sz w:val="24"/>
                <w:szCs w:val="28"/>
              </w:rPr>
              <w:t xml:space="preserve">  «</w:t>
            </w:r>
            <w:proofErr w:type="spellStart"/>
            <w:r w:rsidRPr="003C522C">
              <w:rPr>
                <w:sz w:val="24"/>
                <w:szCs w:val="28"/>
              </w:rPr>
              <w:t>Безопасное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колесо</w:t>
            </w:r>
            <w:proofErr w:type="spellEnd"/>
            <w:r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ОБЖ</w:t>
            </w:r>
          </w:p>
        </w:tc>
      </w:tr>
      <w:tr w:rsidR="00B21F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bdr w:val="none" w:sz="0" w:space="0" w:color="auto" w:frame="1"/>
                <w:lang w:val="ru-RU" w:eastAsia="ru-RU"/>
              </w:rPr>
              <w:t>800-летие со дня рождения князя Александра Невского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B21F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B21F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FB8" w:rsidRPr="003C522C" w:rsidRDefault="00B21F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r w:rsidRPr="003C522C">
              <w:rPr>
                <w:color w:val="1C1C1C"/>
                <w:sz w:val="24"/>
                <w:szCs w:val="28"/>
                <w:lang w:val="ru-RU"/>
              </w:rPr>
              <w:t>Мероприятия месячника ЗОЖ «Здоровое поколение».</w:t>
            </w:r>
            <w:r w:rsidRPr="003C522C">
              <w:rPr>
                <w:sz w:val="24"/>
                <w:szCs w:val="28"/>
                <w:lang w:val="ru-RU"/>
              </w:rPr>
              <w:t xml:space="preserve"> Закрытие школьной спартакиады. Весенний День здоровья Акция "Школа против курения". Туристические походы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 классные руководители, учителя физкультуры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1C1C1C"/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color w:val="1C1C1C"/>
                <w:sz w:val="24"/>
                <w:szCs w:val="28"/>
                <w:lang w:val="ru-RU"/>
              </w:rPr>
              <w:t xml:space="preserve">День Победы: акции «Бессмертный полк», «С праздником, ветеран!», Вахта памяти у памятника «Павшим в годы войны»,  концерт в ДК, </w:t>
            </w:r>
            <w:r w:rsidRPr="003C522C">
              <w:rPr>
                <w:sz w:val="24"/>
                <w:szCs w:val="28"/>
                <w:lang w:val="ru-RU"/>
              </w:rPr>
              <w:t>проект «Окна Победы»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Торжеств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енная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линейка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Последний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звонок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Выпускной вечер в школе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июнь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 xml:space="preserve">Курсы внеурочной деятельности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Название курса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Количество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часов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неделю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«Спортивные игры</w:t>
            </w:r>
            <w:r w:rsidR="00B676B8" w:rsidRPr="003C522C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Марусова Е.М.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«Финансовая грамотность</w:t>
            </w:r>
            <w:r w:rsidR="00B676B8" w:rsidRPr="003C522C">
              <w:rPr>
                <w:sz w:val="24"/>
                <w:szCs w:val="28"/>
                <w:lang w:val="ru-RU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Шкабарина А.С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« Мир профессий»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AD3E6F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Гинькина</w:t>
            </w:r>
            <w:proofErr w:type="spellEnd"/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О.И.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Самоуправление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Выборы лидеров, активов  классов, распределение обязанностей.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выборное собрание учащихся: выдвижение кандидатур от классов в  Совет обучающихся школы, голосование и т.п.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Конкурс «Лучший ученический </w:t>
            </w:r>
            <w:r w:rsidRPr="003C522C">
              <w:rPr>
                <w:sz w:val="24"/>
                <w:szCs w:val="28"/>
                <w:lang w:val="ru-RU"/>
              </w:rPr>
              <w:lastRenderedPageBreak/>
              <w:t>класс»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>Рейд  СОШ по проверке классных уголков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Рейд СОШ по проверке сохранности учебников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Рейд СОШ по выполнению зарядки в классах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Рейд СОШ по проверке внешнего вида уч-ся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Работа в соответствии с обязанностями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               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Отчет перед классом о проведенной работе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отчетное собрание учащихся:  отчеты членов Совета обучающихся школы о проделанной работе. Подведение итогов работы за год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rPr>
                <w:sz w:val="24"/>
                <w:szCs w:val="28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042A87">
            <w:pPr>
              <w:widowControl/>
              <w:wordWrap/>
              <w:autoSpaceDE/>
              <w:autoSpaceDN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Профориентация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pStyle w:val="ParaAttribute5"/>
              <w:wordWrap/>
              <w:jc w:val="left"/>
              <w:rPr>
                <w:color w:val="000000"/>
                <w:sz w:val="24"/>
                <w:szCs w:val="28"/>
              </w:rPr>
            </w:pPr>
            <w:r w:rsidRPr="003C522C">
              <w:rPr>
                <w:sz w:val="24"/>
                <w:szCs w:val="28"/>
              </w:rPr>
              <w:t>Мероприятия месячника профориентации в школе «Мир профессий»</w:t>
            </w:r>
            <w:proofErr w:type="gramStart"/>
            <w:r w:rsidRPr="003C522C">
              <w:rPr>
                <w:sz w:val="24"/>
                <w:szCs w:val="28"/>
              </w:rPr>
              <w:t>.</w:t>
            </w:r>
            <w:proofErr w:type="gram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proofErr w:type="gramStart"/>
            <w:r w:rsidRPr="003C522C">
              <w:rPr>
                <w:sz w:val="24"/>
                <w:szCs w:val="28"/>
              </w:rPr>
              <w:t>п</w:t>
            </w:r>
            <w:proofErr w:type="gramEnd"/>
            <w:r w:rsidRPr="003C522C">
              <w:rPr>
                <w:sz w:val="24"/>
                <w:szCs w:val="28"/>
              </w:rPr>
              <w:t>рофориентационная</w:t>
            </w:r>
            <w:proofErr w:type="spellEnd"/>
            <w:r w:rsidRPr="003C522C">
              <w:rPr>
                <w:sz w:val="24"/>
                <w:szCs w:val="28"/>
              </w:rPr>
              <w:t xml:space="preserve"> игра, просмотр презентаций, диагностика.</w:t>
            </w:r>
          </w:p>
          <w:p w:rsidR="00B676B8" w:rsidRPr="003C522C" w:rsidRDefault="00B676B8" w:rsidP="008C6233">
            <w:pPr>
              <w:pStyle w:val="ParaAttribute5"/>
              <w:wordWrap/>
              <w:jc w:val="left"/>
              <w:rPr>
                <w:color w:val="000000"/>
                <w:sz w:val="24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январь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Школьные медиа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Публикации собственных рассказов, стихов, сказок, репортажей на страницах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Выпуск газеты «Школьный звонок»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 раз в 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</w:rPr>
              <w:t>Видео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-,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фотосъемка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классных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мероприятий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>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Детские общественные объединения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color w:val="000000"/>
                <w:sz w:val="24"/>
                <w:szCs w:val="28"/>
                <w:lang w:val="ru-RU"/>
              </w:rPr>
            </w:pPr>
            <w:proofErr w:type="spellStart"/>
            <w:r w:rsidRPr="003C522C">
              <w:rPr>
                <w:sz w:val="24"/>
                <w:szCs w:val="28"/>
              </w:rPr>
              <w:t>Трудовая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акция</w:t>
            </w:r>
            <w:proofErr w:type="spellEnd"/>
            <w:r w:rsidRPr="003C522C">
              <w:rPr>
                <w:sz w:val="24"/>
                <w:szCs w:val="28"/>
              </w:rPr>
              <w:t xml:space="preserve"> «</w:t>
            </w:r>
            <w:proofErr w:type="spellStart"/>
            <w:r w:rsidRPr="003C522C">
              <w:rPr>
                <w:sz w:val="24"/>
                <w:szCs w:val="28"/>
              </w:rPr>
              <w:t>Школьный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двор</w:t>
            </w:r>
            <w:proofErr w:type="spellEnd"/>
            <w:r w:rsidRPr="003C522C">
              <w:rPr>
                <w:sz w:val="24"/>
                <w:szCs w:val="28"/>
              </w:rPr>
              <w:t>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Социально-благотворительная акция «Подари ребенку день»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>Шефская помощь престарелым людям по уборке приусадебных участков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</w:rPr>
            </w:pPr>
            <w:proofErr w:type="spellStart"/>
            <w:r w:rsidRPr="003C522C">
              <w:rPr>
                <w:sz w:val="24"/>
                <w:szCs w:val="28"/>
              </w:rPr>
              <w:t>Благотворительная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ярмарка-продажа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ноябрь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Благотворительная акция «Детский орден милосердия»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декабрь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Акция «Дарите книги с любовью»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Библиотекарь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Экологическая акция «Бумажный бум»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Учитель биологии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proofErr w:type="gramStart"/>
            <w:r w:rsidRPr="003C522C">
              <w:rPr>
                <w:sz w:val="24"/>
                <w:szCs w:val="28"/>
                <w:lang w:val="ru-RU"/>
              </w:rPr>
              <w:t>Весенняя Неделя Добра (ряд мероприятий, осуществляемых каждым классом и волонтерским движением Школы: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 xml:space="preserve">  </w:t>
            </w:r>
            <w:proofErr w:type="gramStart"/>
            <w:r w:rsidRPr="003C522C">
              <w:rPr>
                <w:sz w:val="24"/>
                <w:szCs w:val="28"/>
                <w:lang w:val="ru-RU" w:eastAsia="ru-RU"/>
              </w:rPr>
              <w:t>«Чистый поселок - чистая планета», «Памяти павших»,  «О сердца к сердцу», «Посади дерево», «Подарок младшему другу», «Помощь пожилому односельчанину на приусадебном участке», «Здоровая перемена» и др.)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Экскурсии, походы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Посещение концертов в Доме культуры поселка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kern w:val="0"/>
                <w:sz w:val="24"/>
                <w:szCs w:val="28"/>
                <w:lang w:val="ru-RU" w:eastAsia="en-US"/>
              </w:rPr>
              <w:t>Экскурсия в школьный музей «Наши земляки – участники локальных войн»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февраль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Рук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.к</w:t>
            </w:r>
            <w:proofErr w:type="gramEnd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ружка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«Краеведение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»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Поездки на представления в драматический театр, на киносеанс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>ы-</w:t>
            </w:r>
            <w:proofErr w:type="gramEnd"/>
            <w:r w:rsidRPr="003C522C">
              <w:rPr>
                <w:sz w:val="24"/>
                <w:szCs w:val="28"/>
                <w:lang w:val="ru-RU"/>
              </w:rPr>
              <w:t xml:space="preserve"> в кинотеатр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ук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Экскурсии в музеи, пожарную часть, предприятия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По плану </w:t>
            </w:r>
            <w:proofErr w:type="spell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</w:t>
            </w:r>
            <w:proofErr w:type="gramStart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.р</w:t>
            </w:r>
            <w:proofErr w:type="gram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ук</w:t>
            </w:r>
            <w:proofErr w:type="spellEnd"/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Туристические походы «В поход за здоровьем»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ind w:firstLine="85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май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Организация предметно-эстетической среды</w:t>
            </w:r>
            <w:r w:rsidRPr="003C522C">
              <w:rPr>
                <w:rFonts w:eastAsia="№Е"/>
                <w:b/>
                <w:i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Выставки фотографий, плакатов, посвященных событиям и памятным датам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Учтель</w:t>
            </w:r>
            <w:proofErr w:type="spellEnd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изо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ind w:left="-142" w:right="566" w:firstLine="142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Оформление классных уголков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Трудовые десанты по уборке территории школы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Трудовой десант по озеленению </w:t>
            </w:r>
            <w:r w:rsidRPr="003C522C">
              <w:rPr>
                <w:sz w:val="24"/>
                <w:szCs w:val="28"/>
                <w:lang w:val="ru-RU"/>
              </w:rPr>
              <w:lastRenderedPageBreak/>
              <w:t>школьных клумб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lastRenderedPageBreak/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Сентябрь, апрель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lastRenderedPageBreak/>
              <w:t>Праздничное украшение кабинетов, окон кабинета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Работа с родителями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Дела, события, мероприятия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Классы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Ориентировочное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 xml:space="preserve">время 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проведения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Ответственные</w:t>
            </w:r>
          </w:p>
        </w:tc>
      </w:tr>
      <w:tr w:rsidR="00B676B8" w:rsidRPr="00042A87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C522C">
              <w:rPr>
                <w:sz w:val="24"/>
                <w:szCs w:val="28"/>
                <w:lang w:val="ru-RU"/>
              </w:rPr>
              <w:t xml:space="preserve">«Бумажный бум», «Подари ребенку день», </w:t>
            </w:r>
            <w:r w:rsidRPr="003C522C">
              <w:rPr>
                <w:color w:val="1C1C1C"/>
                <w:sz w:val="24"/>
                <w:szCs w:val="28"/>
                <w:lang w:val="ru-RU"/>
              </w:rPr>
              <w:t xml:space="preserve"> «Бессмертный полк», </w:t>
            </w:r>
            <w:r w:rsidRPr="003C522C">
              <w:rPr>
                <w:sz w:val="24"/>
                <w:szCs w:val="28"/>
                <w:lang w:val="ru-RU"/>
              </w:rPr>
              <w:t xml:space="preserve"> </w:t>
            </w:r>
            <w:r w:rsidRPr="003C522C">
              <w:rPr>
                <w:rFonts w:eastAsia="Arial Unicode MS"/>
                <w:sz w:val="24"/>
                <w:szCs w:val="28"/>
                <w:lang w:val="ru-RU"/>
              </w:rPr>
              <w:t>новогодний вечер, «Мама, папа, я – отличная семья!»,</w:t>
            </w:r>
            <w:r w:rsidRPr="003C522C">
              <w:rPr>
                <w:sz w:val="24"/>
                <w:szCs w:val="28"/>
                <w:lang w:val="ru-RU"/>
              </w:rPr>
              <w:t xml:space="preserve"> «Детский орден милосердия», выпускной вечер и др.</w:t>
            </w:r>
            <w:proofErr w:type="gram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042A87" w:rsidP="008C6233">
            <w:pPr>
              <w:wordWrap/>
              <w:autoSpaceDE/>
              <w:autoSpaceDN/>
              <w:ind w:right="-1"/>
              <w:jc w:val="left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Вожатая</w:t>
            </w:r>
            <w:proofErr w:type="gramStart"/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,</w:t>
            </w:r>
            <w:proofErr w:type="gramEnd"/>
            <w:r w:rsidR="00B676B8"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 xml:space="preserve">  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sz w:val="24"/>
                <w:szCs w:val="28"/>
                <w:lang w:val="ru-RU"/>
              </w:rPr>
              <w:t>Общешкольное родительское собрание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Октябрь, март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Директор школы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 раз/четверть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left"/>
              <w:rPr>
                <w:sz w:val="24"/>
                <w:szCs w:val="28"/>
                <w:lang w:val="ru-RU"/>
              </w:rPr>
            </w:pPr>
            <w:r w:rsidRPr="003C522C">
              <w:rPr>
                <w:sz w:val="24"/>
                <w:szCs w:val="28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sz w:val="24"/>
                <w:szCs w:val="28"/>
              </w:rPr>
              <w:t>Индивидуальные</w:t>
            </w:r>
            <w:proofErr w:type="spellEnd"/>
            <w:r w:rsidRPr="003C522C">
              <w:rPr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sz w:val="24"/>
                <w:szCs w:val="28"/>
              </w:rPr>
              <w:t>консультации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3C522C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pStyle w:val="ParaAttribute7"/>
              <w:ind w:firstLine="0"/>
              <w:jc w:val="left"/>
              <w:rPr>
                <w:color w:val="000000"/>
                <w:sz w:val="24"/>
                <w:szCs w:val="28"/>
              </w:rPr>
            </w:pPr>
            <w:r w:rsidRPr="003C522C">
              <w:rPr>
                <w:color w:val="000000"/>
                <w:sz w:val="24"/>
                <w:szCs w:val="28"/>
              </w:rPr>
              <w:t>Совместные с детьми походы, экскурсии.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proofErr w:type="spellStart"/>
            <w:r w:rsidRPr="003C522C">
              <w:rPr>
                <w:color w:val="000000"/>
                <w:sz w:val="24"/>
                <w:szCs w:val="28"/>
              </w:rPr>
              <w:t>По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плану</w:t>
            </w:r>
            <w:proofErr w:type="spellEnd"/>
            <w:r w:rsidRPr="003C522C">
              <w:rPr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кл</w:t>
            </w:r>
            <w:r w:rsidRPr="003C522C">
              <w:rPr>
                <w:color w:val="000000"/>
                <w:sz w:val="24"/>
                <w:szCs w:val="28"/>
                <w:lang w:val="ru-RU"/>
              </w:rPr>
              <w:t>ассных</w:t>
            </w:r>
            <w:proofErr w:type="spellEnd"/>
            <w:r w:rsidRPr="003C522C">
              <w:rPr>
                <w:color w:val="000000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3C522C">
              <w:rPr>
                <w:color w:val="000000"/>
                <w:sz w:val="24"/>
                <w:szCs w:val="28"/>
              </w:rPr>
              <w:t>рук</w:t>
            </w:r>
            <w:r w:rsidRPr="003C522C">
              <w:rPr>
                <w:color w:val="000000"/>
                <w:sz w:val="24"/>
                <w:szCs w:val="28"/>
                <w:lang w:val="ru-RU"/>
              </w:rPr>
              <w:t>оводителей</w:t>
            </w:r>
            <w:proofErr w:type="spellEnd"/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Классные руководители</w:t>
            </w:r>
          </w:p>
        </w:tc>
      </w:tr>
      <w:tr w:rsidR="00B676B8" w:rsidRPr="008E712B" w:rsidTr="008C6233"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pStyle w:val="ParaAttribute3"/>
              <w:wordWrap/>
              <w:jc w:val="left"/>
              <w:rPr>
                <w:spacing w:val="-6"/>
                <w:sz w:val="24"/>
                <w:szCs w:val="28"/>
              </w:rPr>
            </w:pPr>
            <w:r w:rsidRPr="003C522C">
              <w:rPr>
                <w:spacing w:val="-6"/>
                <w:sz w:val="24"/>
                <w:szCs w:val="28"/>
              </w:rPr>
              <w:t xml:space="preserve">Работа Совета профилактики </w:t>
            </w:r>
            <w:proofErr w:type="gramStart"/>
            <w:r w:rsidRPr="003C522C">
              <w:rPr>
                <w:spacing w:val="-6"/>
                <w:sz w:val="24"/>
                <w:szCs w:val="28"/>
              </w:rPr>
              <w:t>с</w:t>
            </w:r>
            <w:proofErr w:type="gramEnd"/>
            <w:r w:rsidRPr="003C522C">
              <w:rPr>
                <w:spacing w:val="-6"/>
                <w:sz w:val="24"/>
                <w:szCs w:val="28"/>
              </w:rPr>
              <w:t xml:space="preserve"> </w:t>
            </w:r>
          </w:p>
          <w:p w:rsidR="00B676B8" w:rsidRPr="003C522C" w:rsidRDefault="00B676B8" w:rsidP="008C6233">
            <w:pPr>
              <w:pStyle w:val="ParaAttribute3"/>
              <w:wordWrap/>
              <w:jc w:val="left"/>
              <w:rPr>
                <w:spacing w:val="-6"/>
                <w:sz w:val="24"/>
                <w:szCs w:val="28"/>
              </w:rPr>
            </w:pPr>
            <w:r w:rsidRPr="003C522C">
              <w:rPr>
                <w:spacing w:val="-6"/>
                <w:sz w:val="24"/>
                <w:szCs w:val="28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10-11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idowControl/>
              <w:wordWrap/>
              <w:autoSpaceDE/>
              <w:autoSpaceDN/>
              <w:jc w:val="left"/>
              <w:rPr>
                <w:color w:val="000000"/>
                <w:sz w:val="24"/>
                <w:szCs w:val="28"/>
                <w:lang w:val="ru-RU"/>
              </w:rPr>
            </w:pPr>
            <w:r w:rsidRPr="003C522C">
              <w:rPr>
                <w:color w:val="000000"/>
                <w:sz w:val="24"/>
                <w:szCs w:val="28"/>
                <w:lang w:val="ru-RU"/>
              </w:rPr>
              <w:t>По плану Совета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8E712B" w:rsidP="008C6233">
            <w:pPr>
              <w:widowControl/>
              <w:wordWrap/>
              <w:autoSpaceDE/>
              <w:autoSpaceDN/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Batang"/>
                <w:color w:val="000000"/>
                <w:kern w:val="0"/>
                <w:sz w:val="24"/>
                <w:szCs w:val="28"/>
                <w:lang w:val="ru-RU" w:eastAsia="ru-RU"/>
              </w:rPr>
              <w:t>Соц. педагог</w:t>
            </w:r>
          </w:p>
        </w:tc>
      </w:tr>
      <w:tr w:rsidR="00B676B8" w:rsidRPr="00042A87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 xml:space="preserve">Классное руководство </w:t>
            </w:r>
          </w:p>
          <w:p w:rsidR="00B676B8" w:rsidRPr="003C522C" w:rsidRDefault="008825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 </w:t>
            </w:r>
            <w:proofErr w:type="gramStart"/>
            <w:r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(согласно индивидуальным 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планам работы</w:t>
            </w:r>
            <w:proofErr w:type="gramEnd"/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классных руководителей</w:t>
            </w:r>
            <w:r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)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  <w:tr w:rsidR="00B676B8" w:rsidRPr="00042A87" w:rsidTr="008C6233"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</w:pPr>
            <w:r w:rsidRPr="003C522C">
              <w:rPr>
                <w:rFonts w:eastAsia="№Е"/>
                <w:b/>
                <w:color w:val="000000"/>
                <w:kern w:val="0"/>
                <w:sz w:val="24"/>
                <w:szCs w:val="28"/>
                <w:lang w:val="ru-RU" w:eastAsia="ru-RU"/>
              </w:rPr>
              <w:t>Школьный урок</w:t>
            </w:r>
          </w:p>
          <w:p w:rsidR="00B676B8" w:rsidRPr="003C522C" w:rsidRDefault="008825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(согласно индивидуальным </w:t>
            </w:r>
            <w:r w:rsidR="00B676B8"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 xml:space="preserve"> </w:t>
            </w:r>
            <w:r w:rsidR="00B676B8" w:rsidRPr="003C522C">
              <w:rPr>
                <w:rFonts w:eastAsia="№Е"/>
                <w:color w:val="000000"/>
                <w:kern w:val="0"/>
                <w:sz w:val="24"/>
                <w:szCs w:val="28"/>
                <w:lang w:val="ru-RU" w:eastAsia="ru-RU"/>
              </w:rPr>
              <w:t>планам работы учителей-предметников</w:t>
            </w:r>
            <w:r w:rsidR="00B676B8" w:rsidRPr="003C522C">
              <w:rPr>
                <w:rFonts w:eastAsia="№Е"/>
                <w:kern w:val="0"/>
                <w:sz w:val="24"/>
                <w:szCs w:val="28"/>
                <w:lang w:val="ru-RU" w:eastAsia="ru-RU"/>
              </w:rPr>
              <w:t>)</w:t>
            </w:r>
          </w:p>
          <w:p w:rsidR="00B676B8" w:rsidRPr="003C522C" w:rsidRDefault="00B676B8" w:rsidP="008C6233">
            <w:pPr>
              <w:wordWrap/>
              <w:autoSpaceDE/>
              <w:autoSpaceDN/>
              <w:ind w:right="-1"/>
              <w:jc w:val="center"/>
              <w:rPr>
                <w:rFonts w:eastAsia="№Е"/>
                <w:i/>
                <w:color w:val="000000"/>
                <w:kern w:val="0"/>
                <w:sz w:val="24"/>
                <w:szCs w:val="28"/>
                <w:lang w:val="ru-RU" w:eastAsia="ru-RU"/>
              </w:rPr>
            </w:pPr>
          </w:p>
        </w:tc>
      </w:tr>
    </w:tbl>
    <w:p w:rsidR="00F675CF" w:rsidRPr="003C522C" w:rsidRDefault="00F675CF" w:rsidP="00F675CF">
      <w:pPr>
        <w:wordWrap/>
        <w:adjustRightInd w:val="0"/>
        <w:ind w:right="-1" w:firstLine="567"/>
        <w:rPr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rPr>
          <w:sz w:val="24"/>
          <w:szCs w:val="28"/>
          <w:lang w:val="ru-RU"/>
        </w:rPr>
      </w:pPr>
    </w:p>
    <w:p w:rsidR="00F675CF" w:rsidRPr="003C522C" w:rsidRDefault="00F675CF" w:rsidP="00F675CF">
      <w:pPr>
        <w:wordWrap/>
        <w:adjustRightInd w:val="0"/>
        <w:ind w:right="-1" w:firstLine="567"/>
        <w:rPr>
          <w:iCs/>
          <w:sz w:val="24"/>
          <w:szCs w:val="28"/>
          <w:lang w:val="ru-RU"/>
        </w:rPr>
      </w:pPr>
    </w:p>
    <w:p w:rsidR="008C6233" w:rsidRDefault="008C6233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>
      <w:pPr>
        <w:rPr>
          <w:sz w:val="24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Default="007B3DC5" w:rsidP="007B3DC5">
      <w:pPr>
        <w:jc w:val="center"/>
        <w:rPr>
          <w:sz w:val="52"/>
          <w:szCs w:val="28"/>
          <w:lang w:val="ru-RU"/>
        </w:rPr>
      </w:pPr>
    </w:p>
    <w:p w:rsidR="007B3DC5" w:rsidRPr="007B3DC5" w:rsidRDefault="007B3DC5">
      <w:pPr>
        <w:jc w:val="center"/>
        <w:rPr>
          <w:sz w:val="52"/>
          <w:szCs w:val="28"/>
          <w:lang w:val="ru-RU"/>
        </w:rPr>
      </w:pPr>
    </w:p>
    <w:sectPr w:rsidR="007B3DC5" w:rsidRPr="007B3DC5" w:rsidSect="00F675CF">
      <w:footerReference w:type="default" r:id="rId8"/>
      <w:endnotePr>
        <w:numFmt w:val="decimal"/>
      </w:endnotePr>
      <w:pgSz w:w="11907" w:h="16839" w:code="9"/>
      <w:pgMar w:top="851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A87" w:rsidRDefault="00042A87">
      <w:r>
        <w:separator/>
      </w:r>
    </w:p>
  </w:endnote>
  <w:endnote w:type="continuationSeparator" w:id="0">
    <w:p w:rsidR="00042A87" w:rsidRDefault="0004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698677"/>
      <w:docPartObj>
        <w:docPartGallery w:val="Page Numbers (Bottom of Page)"/>
        <w:docPartUnique/>
      </w:docPartObj>
    </w:sdtPr>
    <w:sdtContent>
      <w:p w:rsidR="00042A87" w:rsidRDefault="00042A87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12B" w:rsidRPr="008E712B">
          <w:rPr>
            <w:noProof/>
            <w:lang w:val="ru-RU"/>
          </w:rPr>
          <w:t>30</w:t>
        </w:r>
        <w:r>
          <w:fldChar w:fldCharType="end"/>
        </w:r>
      </w:p>
    </w:sdtContent>
  </w:sdt>
  <w:p w:rsidR="00042A87" w:rsidRDefault="00042A8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A87" w:rsidRDefault="00042A87">
      <w:r>
        <w:separator/>
      </w:r>
    </w:p>
  </w:footnote>
  <w:footnote w:type="continuationSeparator" w:id="0">
    <w:p w:rsidR="00042A87" w:rsidRDefault="00042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singleLevel"/>
    <w:tmpl w:val="000000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5AC56BD"/>
    <w:multiLevelType w:val="hybridMultilevel"/>
    <w:tmpl w:val="A9604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941DA"/>
    <w:multiLevelType w:val="hybridMultilevel"/>
    <w:tmpl w:val="13BC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B2BC7"/>
    <w:multiLevelType w:val="hybridMultilevel"/>
    <w:tmpl w:val="46548F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0E6D1BDA"/>
    <w:multiLevelType w:val="hybridMultilevel"/>
    <w:tmpl w:val="6D68AA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0E2601D"/>
    <w:multiLevelType w:val="hybridMultilevel"/>
    <w:tmpl w:val="4B1CF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3096F0E"/>
    <w:multiLevelType w:val="hybridMultilevel"/>
    <w:tmpl w:val="612C4620"/>
    <w:lvl w:ilvl="0" w:tplc="0419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1336363B"/>
    <w:multiLevelType w:val="hybridMultilevel"/>
    <w:tmpl w:val="0924E8A0"/>
    <w:lvl w:ilvl="0" w:tplc="DBA83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88B2EFB"/>
    <w:multiLevelType w:val="hybridMultilevel"/>
    <w:tmpl w:val="120226DC"/>
    <w:lvl w:ilvl="0" w:tplc="77D6DE62">
      <w:start w:val="1"/>
      <w:numFmt w:val="decimal"/>
      <w:lvlText w:val="%1."/>
      <w:lvlJc w:val="left"/>
      <w:pPr>
        <w:tabs>
          <w:tab w:val="num" w:pos="2895"/>
        </w:tabs>
        <w:ind w:left="28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3">
    <w:nsid w:val="194E053D"/>
    <w:multiLevelType w:val="hybridMultilevel"/>
    <w:tmpl w:val="F64C5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474961"/>
    <w:multiLevelType w:val="hybridMultilevel"/>
    <w:tmpl w:val="8B223FA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A816DB2"/>
    <w:multiLevelType w:val="hybridMultilevel"/>
    <w:tmpl w:val="27E85C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C62BB6"/>
    <w:multiLevelType w:val="hybridMultilevel"/>
    <w:tmpl w:val="B2502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DC65D1"/>
    <w:multiLevelType w:val="hybridMultilevel"/>
    <w:tmpl w:val="CC6E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0">
    <w:nsid w:val="26E71F2B"/>
    <w:multiLevelType w:val="hybridMultilevel"/>
    <w:tmpl w:val="F9607170"/>
    <w:lvl w:ilvl="0" w:tplc="6234DF6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C0990"/>
    <w:multiLevelType w:val="hybridMultilevel"/>
    <w:tmpl w:val="F9CA3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7E34E37"/>
    <w:multiLevelType w:val="hybridMultilevel"/>
    <w:tmpl w:val="B442DBB8"/>
    <w:lvl w:ilvl="0" w:tplc="92149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8A97836"/>
    <w:multiLevelType w:val="hybridMultilevel"/>
    <w:tmpl w:val="FA5E6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D3F26"/>
    <w:multiLevelType w:val="hybridMultilevel"/>
    <w:tmpl w:val="3D1231C6"/>
    <w:lvl w:ilvl="0" w:tplc="16645070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1465D6A"/>
    <w:multiLevelType w:val="hybridMultilevel"/>
    <w:tmpl w:val="965E31B2"/>
    <w:lvl w:ilvl="0" w:tplc="7B526A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416D99"/>
    <w:multiLevelType w:val="hybridMultilevel"/>
    <w:tmpl w:val="C0CCE27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4454AE2"/>
    <w:multiLevelType w:val="hybridMultilevel"/>
    <w:tmpl w:val="14DE0E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672FBD"/>
    <w:multiLevelType w:val="hybridMultilevel"/>
    <w:tmpl w:val="679ADA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194DA6"/>
    <w:multiLevelType w:val="hybridMultilevel"/>
    <w:tmpl w:val="38E28D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81F6C40"/>
    <w:multiLevelType w:val="hybridMultilevel"/>
    <w:tmpl w:val="678CD7AC"/>
    <w:lvl w:ilvl="0" w:tplc="83E0B5B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B13E0AD6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3802224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7A2128E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110404E6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61D805CE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1898C36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6E82139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57462A0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5AFC3154"/>
    <w:multiLevelType w:val="hybridMultilevel"/>
    <w:tmpl w:val="7966E48A"/>
    <w:lvl w:ilvl="0" w:tplc="98F0ADA8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B994B4A"/>
    <w:multiLevelType w:val="hybridMultilevel"/>
    <w:tmpl w:val="866C61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851F9F"/>
    <w:multiLevelType w:val="hybridMultilevel"/>
    <w:tmpl w:val="289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63F9E"/>
    <w:multiLevelType w:val="hybridMultilevel"/>
    <w:tmpl w:val="C504D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2B5068"/>
    <w:multiLevelType w:val="hybridMultilevel"/>
    <w:tmpl w:val="DC1484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0A4E5A"/>
    <w:multiLevelType w:val="hybridMultilevel"/>
    <w:tmpl w:val="6D9C91B2"/>
    <w:lvl w:ilvl="0" w:tplc="524214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4646B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91445C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11CDC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BD8750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A3853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5AE8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90D4A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9406506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4F29B2"/>
    <w:multiLevelType w:val="hybridMultilevel"/>
    <w:tmpl w:val="A4DCFFA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72118C1"/>
    <w:multiLevelType w:val="hybridMultilevel"/>
    <w:tmpl w:val="BB20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F604A8"/>
    <w:multiLevelType w:val="hybridMultilevel"/>
    <w:tmpl w:val="B396F394"/>
    <w:lvl w:ilvl="0" w:tplc="0419000B">
      <w:start w:val="1"/>
      <w:numFmt w:val="bullet"/>
      <w:lvlText w:val=""/>
      <w:lvlJc w:val="left"/>
      <w:pPr>
        <w:ind w:left="1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43">
    <w:nsid w:val="68456562"/>
    <w:multiLevelType w:val="hybridMultilevel"/>
    <w:tmpl w:val="CEC4F20E"/>
    <w:lvl w:ilvl="0" w:tplc="EE9A204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6EDE7C74"/>
    <w:multiLevelType w:val="hybridMultilevel"/>
    <w:tmpl w:val="783CF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27F34E7"/>
    <w:multiLevelType w:val="multilevel"/>
    <w:tmpl w:val="93326124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7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DE337E1"/>
    <w:multiLevelType w:val="hybridMultilevel"/>
    <w:tmpl w:val="FB6C120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4"/>
  </w:num>
  <w:num w:numId="5">
    <w:abstractNumId w:val="18"/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46"/>
  </w:num>
  <w:num w:numId="11">
    <w:abstractNumId w:val="32"/>
  </w:num>
  <w:num w:numId="12">
    <w:abstractNumId w:val="3"/>
  </w:num>
  <w:num w:numId="13">
    <w:abstractNumId w:val="14"/>
  </w:num>
  <w:num w:numId="14">
    <w:abstractNumId w:val="49"/>
  </w:num>
  <w:num w:numId="15">
    <w:abstractNumId w:val="43"/>
  </w:num>
  <w:num w:numId="16">
    <w:abstractNumId w:val="35"/>
  </w:num>
  <w:num w:numId="17">
    <w:abstractNumId w:val="13"/>
  </w:num>
  <w:num w:numId="18">
    <w:abstractNumId w:val="38"/>
  </w:num>
  <w:num w:numId="19">
    <w:abstractNumId w:val="39"/>
  </w:num>
  <w:num w:numId="20">
    <w:abstractNumId w:val="26"/>
  </w:num>
  <w:num w:numId="21">
    <w:abstractNumId w:val="10"/>
  </w:num>
  <w:num w:numId="22">
    <w:abstractNumId w:val="24"/>
  </w:num>
  <w:num w:numId="23">
    <w:abstractNumId w:val="41"/>
  </w:num>
  <w:num w:numId="24">
    <w:abstractNumId w:val="22"/>
  </w:num>
  <w:num w:numId="25">
    <w:abstractNumId w:val="8"/>
  </w:num>
  <w:num w:numId="26">
    <w:abstractNumId w:val="20"/>
  </w:num>
  <w:num w:numId="27">
    <w:abstractNumId w:val="9"/>
  </w:num>
  <w:num w:numId="28">
    <w:abstractNumId w:val="12"/>
  </w:num>
  <w:num w:numId="29">
    <w:abstractNumId w:val="34"/>
  </w:num>
  <w:num w:numId="30">
    <w:abstractNumId w:val="40"/>
  </w:num>
  <w:num w:numId="31">
    <w:abstractNumId w:val="28"/>
  </w:num>
  <w:num w:numId="32">
    <w:abstractNumId w:val="16"/>
  </w:num>
  <w:num w:numId="33">
    <w:abstractNumId w:val="6"/>
  </w:num>
  <w:num w:numId="34">
    <w:abstractNumId w:val="48"/>
  </w:num>
  <w:num w:numId="35">
    <w:abstractNumId w:val="45"/>
  </w:num>
  <w:num w:numId="36">
    <w:abstractNumId w:val="30"/>
  </w:num>
  <w:num w:numId="37">
    <w:abstractNumId w:val="44"/>
  </w:num>
  <w:num w:numId="38">
    <w:abstractNumId w:val="29"/>
  </w:num>
  <w:num w:numId="39">
    <w:abstractNumId w:val="7"/>
  </w:num>
  <w:num w:numId="40">
    <w:abstractNumId w:val="25"/>
  </w:num>
  <w:num w:numId="41">
    <w:abstractNumId w:val="47"/>
  </w:num>
  <w:num w:numId="42">
    <w:abstractNumId w:val="21"/>
  </w:num>
  <w:num w:numId="43">
    <w:abstractNumId w:val="31"/>
  </w:num>
  <w:num w:numId="44">
    <w:abstractNumId w:val="15"/>
  </w:num>
  <w:num w:numId="45">
    <w:abstractNumId w:val="37"/>
  </w:num>
  <w:num w:numId="46">
    <w:abstractNumId w:val="42"/>
  </w:num>
  <w:num w:numId="47">
    <w:abstractNumId w:val="23"/>
  </w:num>
  <w:num w:numId="48">
    <w:abstractNumId w:val="33"/>
  </w:num>
  <w:num w:numId="49">
    <w:abstractNumId w:val="17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CF"/>
    <w:rsid w:val="00006C7F"/>
    <w:rsid w:val="00034E7D"/>
    <w:rsid w:val="00042A87"/>
    <w:rsid w:val="00074337"/>
    <w:rsid w:val="000A134C"/>
    <w:rsid w:val="000E0EF4"/>
    <w:rsid w:val="00103B91"/>
    <w:rsid w:val="002C42DC"/>
    <w:rsid w:val="003977F3"/>
    <w:rsid w:val="003C522C"/>
    <w:rsid w:val="003D172A"/>
    <w:rsid w:val="00413F0D"/>
    <w:rsid w:val="004421E0"/>
    <w:rsid w:val="004F3006"/>
    <w:rsid w:val="00542399"/>
    <w:rsid w:val="00582D47"/>
    <w:rsid w:val="005E7956"/>
    <w:rsid w:val="00714159"/>
    <w:rsid w:val="007B3DC5"/>
    <w:rsid w:val="007D6B0E"/>
    <w:rsid w:val="008825B8"/>
    <w:rsid w:val="008C6233"/>
    <w:rsid w:val="008E712B"/>
    <w:rsid w:val="00945FC2"/>
    <w:rsid w:val="00983D8D"/>
    <w:rsid w:val="00A92C17"/>
    <w:rsid w:val="00AA04B0"/>
    <w:rsid w:val="00AB5B2F"/>
    <w:rsid w:val="00AD3E6F"/>
    <w:rsid w:val="00B0381C"/>
    <w:rsid w:val="00B21FB8"/>
    <w:rsid w:val="00B676B8"/>
    <w:rsid w:val="00B93B25"/>
    <w:rsid w:val="00BB72EF"/>
    <w:rsid w:val="00BD6799"/>
    <w:rsid w:val="00C22176"/>
    <w:rsid w:val="00D348D5"/>
    <w:rsid w:val="00DF2AE2"/>
    <w:rsid w:val="00E45E63"/>
    <w:rsid w:val="00EB421D"/>
    <w:rsid w:val="00EC7D7C"/>
    <w:rsid w:val="00F05ADB"/>
    <w:rsid w:val="00F507D6"/>
    <w:rsid w:val="00F675CF"/>
    <w:rsid w:val="00FA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F675C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5C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F675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675CF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F675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675CF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F675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F675CF"/>
    <w:rPr>
      <w:vertAlign w:val="superscript"/>
    </w:rPr>
  </w:style>
  <w:style w:type="paragraph" w:customStyle="1" w:styleId="ParaAttribute38">
    <w:name w:val="ParaAttribute38"/>
    <w:rsid w:val="00F675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75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75C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675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675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675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75CF"/>
    <w:rPr>
      <w:rFonts w:ascii="Times New Roman" w:eastAsia="Times New Roman"/>
      <w:sz w:val="28"/>
    </w:rPr>
  </w:style>
  <w:style w:type="character" w:customStyle="1" w:styleId="CharAttribute3">
    <w:name w:val="CharAttribute3"/>
    <w:rsid w:val="00F675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675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675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675C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675C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F675C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F675C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F675C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F675C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F675C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F675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675C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675C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675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675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675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F675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675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675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F675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F675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F675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675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F675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675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675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675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675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675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675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675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F675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F675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F675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F675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F675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F675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F675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F675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F675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F675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F675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F675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F675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F675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F675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F675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675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675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675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F675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F675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F675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F675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F675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F675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F675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F675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F675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F675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F675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F675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F675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F675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F675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F675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F675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F675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F675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F675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F675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F675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F675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F675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F675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F675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F675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F675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F675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F675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F675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F675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F675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F675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675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675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75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675C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675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75CF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75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75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75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675C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75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F675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675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F675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675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675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675C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675C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675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F675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675C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675C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F675C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75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675C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75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675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675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675CF"/>
  </w:style>
  <w:style w:type="table" w:styleId="af9">
    <w:name w:val="Table Grid"/>
    <w:basedOn w:val="a1"/>
    <w:uiPriority w:val="59"/>
    <w:rsid w:val="00F675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6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675CF"/>
  </w:style>
  <w:style w:type="paragraph" w:customStyle="1" w:styleId="ParaAttribute7">
    <w:name w:val="ParaAttribute7"/>
    <w:rsid w:val="00F675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675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675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F675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3977F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977F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F675CF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75CF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F675CF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F675CF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F675CF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F675CF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F675C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F675CF"/>
    <w:rPr>
      <w:vertAlign w:val="superscript"/>
    </w:rPr>
  </w:style>
  <w:style w:type="paragraph" w:customStyle="1" w:styleId="ParaAttribute38">
    <w:name w:val="ParaAttribute38"/>
    <w:rsid w:val="00F675CF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F675C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F675CF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F675CF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F675CF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F675CF"/>
    <w:rPr>
      <w:rFonts w:ascii="Times New Roman" w:eastAsia="Times New Roman"/>
      <w:sz w:val="28"/>
    </w:rPr>
  </w:style>
  <w:style w:type="character" w:customStyle="1" w:styleId="CharAttribute512">
    <w:name w:val="CharAttribute512"/>
    <w:rsid w:val="00F675CF"/>
    <w:rPr>
      <w:rFonts w:ascii="Times New Roman" w:eastAsia="Times New Roman"/>
      <w:sz w:val="28"/>
    </w:rPr>
  </w:style>
  <w:style w:type="character" w:customStyle="1" w:styleId="CharAttribute3">
    <w:name w:val="CharAttribute3"/>
    <w:rsid w:val="00F675CF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F675CF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F675CF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F675CF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F675C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F675CF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F675CF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F675CF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F675CF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F675CF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F675CF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F675CF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F675CF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F675CF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F675CF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F675CF"/>
    <w:rPr>
      <w:rFonts w:ascii="Times New Roman" w:eastAsia="Times New Roman"/>
      <w:sz w:val="28"/>
    </w:rPr>
  </w:style>
  <w:style w:type="character" w:customStyle="1" w:styleId="CharAttribute269">
    <w:name w:val="CharAttribute269"/>
    <w:rsid w:val="00F675CF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F675CF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F675CF"/>
    <w:rPr>
      <w:rFonts w:ascii="Times New Roman" w:eastAsia="Times New Roman"/>
      <w:sz w:val="28"/>
    </w:rPr>
  </w:style>
  <w:style w:type="character" w:customStyle="1" w:styleId="CharAttribute273">
    <w:name w:val="CharAttribute273"/>
    <w:rsid w:val="00F675CF"/>
    <w:rPr>
      <w:rFonts w:ascii="Times New Roman" w:eastAsia="Times New Roman"/>
      <w:sz w:val="28"/>
    </w:rPr>
  </w:style>
  <w:style w:type="character" w:customStyle="1" w:styleId="CharAttribute274">
    <w:name w:val="CharAttribute274"/>
    <w:rsid w:val="00F675CF"/>
    <w:rPr>
      <w:rFonts w:ascii="Times New Roman" w:eastAsia="Times New Roman"/>
      <w:sz w:val="28"/>
    </w:rPr>
  </w:style>
  <w:style w:type="character" w:customStyle="1" w:styleId="CharAttribute275">
    <w:name w:val="CharAttribute275"/>
    <w:rsid w:val="00F675CF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F675CF"/>
    <w:rPr>
      <w:rFonts w:ascii="Times New Roman" w:eastAsia="Times New Roman"/>
      <w:sz w:val="28"/>
    </w:rPr>
  </w:style>
  <w:style w:type="character" w:customStyle="1" w:styleId="CharAttribute277">
    <w:name w:val="CharAttribute277"/>
    <w:rsid w:val="00F675CF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F675CF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F675CF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F675CF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F675CF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F675CF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F675CF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F675CF"/>
    <w:rPr>
      <w:rFonts w:ascii="Times New Roman" w:eastAsia="Times New Roman"/>
      <w:sz w:val="28"/>
    </w:rPr>
  </w:style>
  <w:style w:type="character" w:customStyle="1" w:styleId="CharAttribute285">
    <w:name w:val="CharAttribute285"/>
    <w:rsid w:val="00F675CF"/>
    <w:rPr>
      <w:rFonts w:ascii="Times New Roman" w:eastAsia="Times New Roman"/>
      <w:sz w:val="28"/>
    </w:rPr>
  </w:style>
  <w:style w:type="character" w:customStyle="1" w:styleId="CharAttribute286">
    <w:name w:val="CharAttribute286"/>
    <w:rsid w:val="00F675CF"/>
    <w:rPr>
      <w:rFonts w:ascii="Times New Roman" w:eastAsia="Times New Roman"/>
      <w:sz w:val="28"/>
    </w:rPr>
  </w:style>
  <w:style w:type="character" w:customStyle="1" w:styleId="CharAttribute287">
    <w:name w:val="CharAttribute287"/>
    <w:rsid w:val="00F675CF"/>
    <w:rPr>
      <w:rFonts w:ascii="Times New Roman" w:eastAsia="Times New Roman"/>
      <w:sz w:val="28"/>
    </w:rPr>
  </w:style>
  <w:style w:type="character" w:customStyle="1" w:styleId="CharAttribute288">
    <w:name w:val="CharAttribute288"/>
    <w:rsid w:val="00F675CF"/>
    <w:rPr>
      <w:rFonts w:ascii="Times New Roman" w:eastAsia="Times New Roman"/>
      <w:sz w:val="28"/>
    </w:rPr>
  </w:style>
  <w:style w:type="character" w:customStyle="1" w:styleId="CharAttribute289">
    <w:name w:val="CharAttribute289"/>
    <w:rsid w:val="00F675CF"/>
    <w:rPr>
      <w:rFonts w:ascii="Times New Roman" w:eastAsia="Times New Roman"/>
      <w:sz w:val="28"/>
    </w:rPr>
  </w:style>
  <w:style w:type="character" w:customStyle="1" w:styleId="CharAttribute290">
    <w:name w:val="CharAttribute290"/>
    <w:rsid w:val="00F675CF"/>
    <w:rPr>
      <w:rFonts w:ascii="Times New Roman" w:eastAsia="Times New Roman"/>
      <w:sz w:val="28"/>
    </w:rPr>
  </w:style>
  <w:style w:type="character" w:customStyle="1" w:styleId="CharAttribute291">
    <w:name w:val="CharAttribute291"/>
    <w:rsid w:val="00F675CF"/>
    <w:rPr>
      <w:rFonts w:ascii="Times New Roman" w:eastAsia="Times New Roman"/>
      <w:sz w:val="28"/>
    </w:rPr>
  </w:style>
  <w:style w:type="character" w:customStyle="1" w:styleId="CharAttribute292">
    <w:name w:val="CharAttribute292"/>
    <w:rsid w:val="00F675CF"/>
    <w:rPr>
      <w:rFonts w:ascii="Times New Roman" w:eastAsia="Times New Roman"/>
      <w:sz w:val="28"/>
    </w:rPr>
  </w:style>
  <w:style w:type="character" w:customStyle="1" w:styleId="CharAttribute293">
    <w:name w:val="CharAttribute293"/>
    <w:rsid w:val="00F675CF"/>
    <w:rPr>
      <w:rFonts w:ascii="Times New Roman" w:eastAsia="Times New Roman"/>
      <w:sz w:val="28"/>
    </w:rPr>
  </w:style>
  <w:style w:type="character" w:customStyle="1" w:styleId="CharAttribute294">
    <w:name w:val="CharAttribute294"/>
    <w:rsid w:val="00F675CF"/>
    <w:rPr>
      <w:rFonts w:ascii="Times New Roman" w:eastAsia="Times New Roman"/>
      <w:sz w:val="28"/>
    </w:rPr>
  </w:style>
  <w:style w:type="character" w:customStyle="1" w:styleId="CharAttribute295">
    <w:name w:val="CharAttribute295"/>
    <w:rsid w:val="00F675CF"/>
    <w:rPr>
      <w:rFonts w:ascii="Times New Roman" w:eastAsia="Times New Roman"/>
      <w:sz w:val="28"/>
    </w:rPr>
  </w:style>
  <w:style w:type="character" w:customStyle="1" w:styleId="CharAttribute296">
    <w:name w:val="CharAttribute296"/>
    <w:rsid w:val="00F675CF"/>
    <w:rPr>
      <w:rFonts w:ascii="Times New Roman" w:eastAsia="Times New Roman"/>
      <w:sz w:val="28"/>
    </w:rPr>
  </w:style>
  <w:style w:type="character" w:customStyle="1" w:styleId="CharAttribute297">
    <w:name w:val="CharAttribute297"/>
    <w:rsid w:val="00F675CF"/>
    <w:rPr>
      <w:rFonts w:ascii="Times New Roman" w:eastAsia="Times New Roman"/>
      <w:sz w:val="28"/>
    </w:rPr>
  </w:style>
  <w:style w:type="character" w:customStyle="1" w:styleId="CharAttribute298">
    <w:name w:val="CharAttribute298"/>
    <w:rsid w:val="00F675CF"/>
    <w:rPr>
      <w:rFonts w:ascii="Times New Roman" w:eastAsia="Times New Roman"/>
      <w:sz w:val="28"/>
    </w:rPr>
  </w:style>
  <w:style w:type="character" w:customStyle="1" w:styleId="CharAttribute299">
    <w:name w:val="CharAttribute299"/>
    <w:rsid w:val="00F675CF"/>
    <w:rPr>
      <w:rFonts w:ascii="Times New Roman" w:eastAsia="Times New Roman"/>
      <w:sz w:val="28"/>
    </w:rPr>
  </w:style>
  <w:style w:type="character" w:customStyle="1" w:styleId="CharAttribute300">
    <w:name w:val="CharAttribute300"/>
    <w:rsid w:val="00F675CF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F675C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F675C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F675CF"/>
    <w:rPr>
      <w:rFonts w:ascii="Times New Roman" w:eastAsia="Times New Roman"/>
      <w:sz w:val="28"/>
    </w:rPr>
  </w:style>
  <w:style w:type="character" w:customStyle="1" w:styleId="CharAttribute305">
    <w:name w:val="CharAttribute305"/>
    <w:rsid w:val="00F675CF"/>
    <w:rPr>
      <w:rFonts w:ascii="Times New Roman" w:eastAsia="Times New Roman"/>
      <w:sz w:val="28"/>
    </w:rPr>
  </w:style>
  <w:style w:type="character" w:customStyle="1" w:styleId="CharAttribute306">
    <w:name w:val="CharAttribute306"/>
    <w:rsid w:val="00F675CF"/>
    <w:rPr>
      <w:rFonts w:ascii="Times New Roman" w:eastAsia="Times New Roman"/>
      <w:sz w:val="28"/>
    </w:rPr>
  </w:style>
  <w:style w:type="character" w:customStyle="1" w:styleId="CharAttribute307">
    <w:name w:val="CharAttribute307"/>
    <w:rsid w:val="00F675CF"/>
    <w:rPr>
      <w:rFonts w:ascii="Times New Roman" w:eastAsia="Times New Roman"/>
      <w:sz w:val="28"/>
    </w:rPr>
  </w:style>
  <w:style w:type="character" w:customStyle="1" w:styleId="CharAttribute308">
    <w:name w:val="CharAttribute308"/>
    <w:rsid w:val="00F675CF"/>
    <w:rPr>
      <w:rFonts w:ascii="Times New Roman" w:eastAsia="Times New Roman"/>
      <w:sz w:val="28"/>
    </w:rPr>
  </w:style>
  <w:style w:type="character" w:customStyle="1" w:styleId="CharAttribute309">
    <w:name w:val="CharAttribute309"/>
    <w:rsid w:val="00F675CF"/>
    <w:rPr>
      <w:rFonts w:ascii="Times New Roman" w:eastAsia="Times New Roman"/>
      <w:sz w:val="28"/>
    </w:rPr>
  </w:style>
  <w:style w:type="character" w:customStyle="1" w:styleId="CharAttribute310">
    <w:name w:val="CharAttribute310"/>
    <w:rsid w:val="00F675CF"/>
    <w:rPr>
      <w:rFonts w:ascii="Times New Roman" w:eastAsia="Times New Roman"/>
      <w:sz w:val="28"/>
    </w:rPr>
  </w:style>
  <w:style w:type="character" w:customStyle="1" w:styleId="CharAttribute311">
    <w:name w:val="CharAttribute311"/>
    <w:rsid w:val="00F675CF"/>
    <w:rPr>
      <w:rFonts w:ascii="Times New Roman" w:eastAsia="Times New Roman"/>
      <w:sz w:val="28"/>
    </w:rPr>
  </w:style>
  <w:style w:type="character" w:customStyle="1" w:styleId="CharAttribute312">
    <w:name w:val="CharAttribute312"/>
    <w:rsid w:val="00F675CF"/>
    <w:rPr>
      <w:rFonts w:ascii="Times New Roman" w:eastAsia="Times New Roman"/>
      <w:sz w:val="28"/>
    </w:rPr>
  </w:style>
  <w:style w:type="character" w:customStyle="1" w:styleId="CharAttribute313">
    <w:name w:val="CharAttribute313"/>
    <w:rsid w:val="00F675CF"/>
    <w:rPr>
      <w:rFonts w:ascii="Times New Roman" w:eastAsia="Times New Roman"/>
      <w:sz w:val="28"/>
    </w:rPr>
  </w:style>
  <w:style w:type="character" w:customStyle="1" w:styleId="CharAttribute314">
    <w:name w:val="CharAttribute314"/>
    <w:rsid w:val="00F675CF"/>
    <w:rPr>
      <w:rFonts w:ascii="Times New Roman" w:eastAsia="Times New Roman"/>
      <w:sz w:val="28"/>
    </w:rPr>
  </w:style>
  <w:style w:type="character" w:customStyle="1" w:styleId="CharAttribute315">
    <w:name w:val="CharAttribute315"/>
    <w:rsid w:val="00F675CF"/>
    <w:rPr>
      <w:rFonts w:ascii="Times New Roman" w:eastAsia="Times New Roman"/>
      <w:sz w:val="28"/>
    </w:rPr>
  </w:style>
  <w:style w:type="character" w:customStyle="1" w:styleId="CharAttribute316">
    <w:name w:val="CharAttribute316"/>
    <w:rsid w:val="00F675CF"/>
    <w:rPr>
      <w:rFonts w:ascii="Times New Roman" w:eastAsia="Times New Roman"/>
      <w:sz w:val="28"/>
    </w:rPr>
  </w:style>
  <w:style w:type="character" w:customStyle="1" w:styleId="CharAttribute317">
    <w:name w:val="CharAttribute317"/>
    <w:rsid w:val="00F675CF"/>
    <w:rPr>
      <w:rFonts w:ascii="Times New Roman" w:eastAsia="Times New Roman"/>
      <w:sz w:val="28"/>
    </w:rPr>
  </w:style>
  <w:style w:type="character" w:customStyle="1" w:styleId="CharAttribute318">
    <w:name w:val="CharAttribute318"/>
    <w:rsid w:val="00F675CF"/>
    <w:rPr>
      <w:rFonts w:ascii="Times New Roman" w:eastAsia="Times New Roman"/>
      <w:sz w:val="28"/>
    </w:rPr>
  </w:style>
  <w:style w:type="character" w:customStyle="1" w:styleId="CharAttribute319">
    <w:name w:val="CharAttribute319"/>
    <w:rsid w:val="00F675CF"/>
    <w:rPr>
      <w:rFonts w:ascii="Times New Roman" w:eastAsia="Times New Roman"/>
      <w:sz w:val="28"/>
    </w:rPr>
  </w:style>
  <w:style w:type="character" w:customStyle="1" w:styleId="CharAttribute320">
    <w:name w:val="CharAttribute320"/>
    <w:rsid w:val="00F675CF"/>
    <w:rPr>
      <w:rFonts w:ascii="Times New Roman" w:eastAsia="Times New Roman"/>
      <w:sz w:val="28"/>
    </w:rPr>
  </w:style>
  <w:style w:type="character" w:customStyle="1" w:styleId="CharAttribute321">
    <w:name w:val="CharAttribute321"/>
    <w:rsid w:val="00F675CF"/>
    <w:rPr>
      <w:rFonts w:ascii="Times New Roman" w:eastAsia="Times New Roman"/>
      <w:sz w:val="28"/>
    </w:rPr>
  </w:style>
  <w:style w:type="character" w:customStyle="1" w:styleId="CharAttribute322">
    <w:name w:val="CharAttribute322"/>
    <w:rsid w:val="00F675CF"/>
    <w:rPr>
      <w:rFonts w:ascii="Times New Roman" w:eastAsia="Times New Roman"/>
      <w:sz w:val="28"/>
    </w:rPr>
  </w:style>
  <w:style w:type="character" w:customStyle="1" w:styleId="CharAttribute323">
    <w:name w:val="CharAttribute323"/>
    <w:rsid w:val="00F675CF"/>
    <w:rPr>
      <w:rFonts w:ascii="Times New Roman" w:eastAsia="Times New Roman"/>
      <w:sz w:val="28"/>
    </w:rPr>
  </w:style>
  <w:style w:type="character" w:customStyle="1" w:styleId="CharAttribute324">
    <w:name w:val="CharAttribute324"/>
    <w:rsid w:val="00F675CF"/>
    <w:rPr>
      <w:rFonts w:ascii="Times New Roman" w:eastAsia="Times New Roman"/>
      <w:sz w:val="28"/>
    </w:rPr>
  </w:style>
  <w:style w:type="character" w:customStyle="1" w:styleId="CharAttribute325">
    <w:name w:val="CharAttribute325"/>
    <w:rsid w:val="00F675CF"/>
    <w:rPr>
      <w:rFonts w:ascii="Times New Roman" w:eastAsia="Times New Roman"/>
      <w:sz w:val="28"/>
    </w:rPr>
  </w:style>
  <w:style w:type="character" w:customStyle="1" w:styleId="CharAttribute326">
    <w:name w:val="CharAttribute326"/>
    <w:rsid w:val="00F675CF"/>
    <w:rPr>
      <w:rFonts w:ascii="Times New Roman" w:eastAsia="Times New Roman"/>
      <w:sz w:val="28"/>
    </w:rPr>
  </w:style>
  <w:style w:type="character" w:customStyle="1" w:styleId="CharAttribute327">
    <w:name w:val="CharAttribute327"/>
    <w:rsid w:val="00F675CF"/>
    <w:rPr>
      <w:rFonts w:ascii="Times New Roman" w:eastAsia="Times New Roman"/>
      <w:sz w:val="28"/>
    </w:rPr>
  </w:style>
  <w:style w:type="character" w:customStyle="1" w:styleId="CharAttribute328">
    <w:name w:val="CharAttribute328"/>
    <w:rsid w:val="00F675CF"/>
    <w:rPr>
      <w:rFonts w:ascii="Times New Roman" w:eastAsia="Times New Roman"/>
      <w:sz w:val="28"/>
    </w:rPr>
  </w:style>
  <w:style w:type="character" w:customStyle="1" w:styleId="CharAttribute329">
    <w:name w:val="CharAttribute329"/>
    <w:rsid w:val="00F675CF"/>
    <w:rPr>
      <w:rFonts w:ascii="Times New Roman" w:eastAsia="Times New Roman"/>
      <w:sz w:val="28"/>
    </w:rPr>
  </w:style>
  <w:style w:type="character" w:customStyle="1" w:styleId="CharAttribute330">
    <w:name w:val="CharAttribute330"/>
    <w:rsid w:val="00F675CF"/>
    <w:rPr>
      <w:rFonts w:ascii="Times New Roman" w:eastAsia="Times New Roman"/>
      <w:sz w:val="28"/>
    </w:rPr>
  </w:style>
  <w:style w:type="character" w:customStyle="1" w:styleId="CharAttribute331">
    <w:name w:val="CharAttribute331"/>
    <w:rsid w:val="00F675CF"/>
    <w:rPr>
      <w:rFonts w:ascii="Times New Roman" w:eastAsia="Times New Roman"/>
      <w:sz w:val="28"/>
    </w:rPr>
  </w:style>
  <w:style w:type="character" w:customStyle="1" w:styleId="CharAttribute332">
    <w:name w:val="CharAttribute332"/>
    <w:rsid w:val="00F675CF"/>
    <w:rPr>
      <w:rFonts w:ascii="Times New Roman" w:eastAsia="Times New Roman"/>
      <w:sz w:val="28"/>
    </w:rPr>
  </w:style>
  <w:style w:type="character" w:customStyle="1" w:styleId="CharAttribute333">
    <w:name w:val="CharAttribute333"/>
    <w:rsid w:val="00F675CF"/>
    <w:rPr>
      <w:rFonts w:ascii="Times New Roman" w:eastAsia="Times New Roman"/>
      <w:sz w:val="28"/>
    </w:rPr>
  </w:style>
  <w:style w:type="character" w:customStyle="1" w:styleId="CharAttribute334">
    <w:name w:val="CharAttribute334"/>
    <w:rsid w:val="00F675CF"/>
    <w:rPr>
      <w:rFonts w:ascii="Times New Roman" w:eastAsia="Times New Roman"/>
      <w:sz w:val="28"/>
    </w:rPr>
  </w:style>
  <w:style w:type="character" w:customStyle="1" w:styleId="CharAttribute335">
    <w:name w:val="CharAttribute335"/>
    <w:rsid w:val="00F675CF"/>
    <w:rPr>
      <w:rFonts w:ascii="Times New Roman" w:eastAsia="Times New Roman"/>
      <w:sz w:val="28"/>
    </w:rPr>
  </w:style>
  <w:style w:type="character" w:customStyle="1" w:styleId="CharAttribute514">
    <w:name w:val="CharAttribute514"/>
    <w:rsid w:val="00F675CF"/>
    <w:rPr>
      <w:rFonts w:ascii="Times New Roman" w:eastAsia="Times New Roman"/>
      <w:sz w:val="28"/>
    </w:rPr>
  </w:style>
  <w:style w:type="character" w:customStyle="1" w:styleId="CharAttribute520">
    <w:name w:val="CharAttribute520"/>
    <w:rsid w:val="00F675CF"/>
    <w:rPr>
      <w:rFonts w:ascii="Times New Roman" w:eastAsia="Times New Roman"/>
      <w:sz w:val="28"/>
    </w:rPr>
  </w:style>
  <w:style w:type="character" w:customStyle="1" w:styleId="CharAttribute521">
    <w:name w:val="CharAttribute521"/>
    <w:rsid w:val="00F675CF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F675CF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F675CF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F675CF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F675CF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F675C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675CF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675CF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675C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675CF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F675CF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675CF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F675CF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F675CF"/>
    <w:rPr>
      <w:rFonts w:ascii="Times New Roman" w:eastAsia="Times New Roman"/>
      <w:sz w:val="28"/>
    </w:rPr>
  </w:style>
  <w:style w:type="character" w:customStyle="1" w:styleId="CharAttribute534">
    <w:name w:val="CharAttribute534"/>
    <w:rsid w:val="00F675CF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F675CF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F675CF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F675CF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F675CF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F675CF"/>
    <w:rPr>
      <w:rFonts w:ascii="Times New Roman" w:eastAsia="Times New Roman"/>
      <w:sz w:val="28"/>
    </w:rPr>
  </w:style>
  <w:style w:type="character" w:customStyle="1" w:styleId="CharAttribute499">
    <w:name w:val="CharAttribute499"/>
    <w:rsid w:val="00F675CF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F675CF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34"/>
    <w:qFormat/>
    <w:locked/>
    <w:rsid w:val="00F675CF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F675C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75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F675C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675CF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F675C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F675C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F675CF"/>
  </w:style>
  <w:style w:type="table" w:styleId="af9">
    <w:name w:val="Table Grid"/>
    <w:basedOn w:val="a1"/>
    <w:uiPriority w:val="59"/>
    <w:rsid w:val="00F675CF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F67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F675CF"/>
  </w:style>
  <w:style w:type="paragraph" w:customStyle="1" w:styleId="ParaAttribute7">
    <w:name w:val="ParaAttribute7"/>
    <w:rsid w:val="00F675CF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F675CF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F675CF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basedOn w:val="a1"/>
    <w:next w:val="af9"/>
    <w:uiPriority w:val="59"/>
    <w:rsid w:val="00F675C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uiPriority w:val="99"/>
    <w:unhideWhenUsed/>
    <w:rsid w:val="003977F3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3977F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37</Pages>
  <Words>12506</Words>
  <Characters>71286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13</cp:revision>
  <cp:lastPrinted>2021-10-01T06:18:00Z</cp:lastPrinted>
  <dcterms:created xsi:type="dcterms:W3CDTF">2020-11-18T20:57:00Z</dcterms:created>
  <dcterms:modified xsi:type="dcterms:W3CDTF">2022-01-12T05:47:00Z</dcterms:modified>
</cp:coreProperties>
</file>