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E" w:rsidRPr="007B3DC5" w:rsidRDefault="00340B4E" w:rsidP="00340B4E">
      <w:pPr>
        <w:jc w:val="center"/>
        <w:rPr>
          <w:sz w:val="28"/>
          <w:szCs w:val="28"/>
          <w:lang w:val="ru-RU"/>
        </w:rPr>
      </w:pPr>
      <w:r w:rsidRPr="007B3DC5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40B4E" w:rsidRDefault="00340B4E" w:rsidP="00340B4E">
      <w:pPr>
        <w:jc w:val="center"/>
        <w:rPr>
          <w:sz w:val="28"/>
          <w:szCs w:val="28"/>
          <w:lang w:val="ru-RU"/>
        </w:rPr>
      </w:pPr>
      <w:r w:rsidRPr="007B3DC5">
        <w:rPr>
          <w:sz w:val="28"/>
          <w:szCs w:val="28"/>
          <w:lang w:val="ru-RU"/>
        </w:rPr>
        <w:t>«Сетоловская средняя общеобразовательная школа»</w:t>
      </w:r>
    </w:p>
    <w:p w:rsidR="00340B4E" w:rsidRDefault="00340B4E" w:rsidP="00340B4E">
      <w:pPr>
        <w:jc w:val="center"/>
        <w:rPr>
          <w:sz w:val="28"/>
          <w:szCs w:val="28"/>
          <w:lang w:val="ru-RU"/>
        </w:rPr>
      </w:pPr>
    </w:p>
    <w:p w:rsidR="00340B4E" w:rsidRDefault="00340B4E" w:rsidP="00340B4E">
      <w:pPr>
        <w:rPr>
          <w:sz w:val="28"/>
          <w:szCs w:val="28"/>
          <w:lang w:val="ru-RU"/>
        </w:rPr>
      </w:pPr>
    </w:p>
    <w:p w:rsidR="00340B4E" w:rsidRDefault="00340B4E" w:rsidP="00340B4E">
      <w:pPr>
        <w:rPr>
          <w:sz w:val="28"/>
          <w:szCs w:val="28"/>
          <w:lang w:val="ru-RU"/>
        </w:rPr>
      </w:pPr>
    </w:p>
    <w:p w:rsidR="00340B4E" w:rsidRDefault="00340B4E" w:rsidP="00340B4E">
      <w:pPr>
        <w:rPr>
          <w:sz w:val="28"/>
          <w:szCs w:val="28"/>
          <w:lang w:val="ru-RU"/>
        </w:rPr>
      </w:pPr>
    </w:p>
    <w:p w:rsidR="00340B4E" w:rsidRDefault="00340B4E" w:rsidP="00340B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Рассмотрено на                                                                      Утверждено:</w:t>
      </w:r>
    </w:p>
    <w:p w:rsidR="00340B4E" w:rsidRPr="0038573C" w:rsidRDefault="00340B4E" w:rsidP="00340B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педагогическом совете                                     </w:t>
      </w:r>
      <w:r w:rsidR="0038573C">
        <w:rPr>
          <w:sz w:val="28"/>
          <w:szCs w:val="28"/>
          <w:lang w:val="ru-RU"/>
        </w:rPr>
        <w:t>Директор школы;А.С.Шкабарина</w:t>
      </w:r>
    </w:p>
    <w:p w:rsidR="00340B4E" w:rsidRPr="00BC7512" w:rsidRDefault="00340B4E" w:rsidP="00340B4E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 1от 08.09.2021г                                     приказ № 6 от 08.09.2021 г.</w:t>
      </w: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Pr="007B3DC5" w:rsidRDefault="00340B4E" w:rsidP="00340B4E">
      <w:pPr>
        <w:jc w:val="center"/>
        <w:rPr>
          <w:sz w:val="52"/>
          <w:szCs w:val="28"/>
          <w:lang w:val="ru-RU"/>
        </w:rPr>
      </w:pPr>
      <w:r>
        <w:rPr>
          <w:sz w:val="52"/>
          <w:szCs w:val="28"/>
          <w:lang w:val="ru-RU"/>
        </w:rPr>
        <w:t>План воспитательной работы</w:t>
      </w:r>
    </w:p>
    <w:p w:rsidR="00340B4E" w:rsidRDefault="00340B4E" w:rsidP="00340B4E">
      <w:pPr>
        <w:jc w:val="center"/>
        <w:rPr>
          <w:sz w:val="52"/>
          <w:szCs w:val="28"/>
          <w:lang w:val="ru-RU"/>
        </w:rPr>
      </w:pPr>
      <w:r>
        <w:rPr>
          <w:sz w:val="52"/>
          <w:szCs w:val="28"/>
          <w:lang w:val="ru-RU"/>
        </w:rPr>
        <w:t>на 2021-2022 уч.год.</w:t>
      </w: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Pr="00744EFE" w:rsidRDefault="00340B4E" w:rsidP="00340B4E">
      <w:pPr>
        <w:widowControl/>
        <w:wordWrap/>
        <w:autoSpaceDE/>
        <w:autoSpaceDN/>
        <w:spacing w:line="276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bookmarkStart w:id="0" w:name="_Toc84518192"/>
      <w:r w:rsidRPr="00744EFE">
        <w:rPr>
          <w:b/>
          <w:bCs/>
          <w:color w:val="000000"/>
          <w:w w:val="0"/>
          <w:sz w:val="28"/>
          <w:szCs w:val="28"/>
          <w:lang w:val="ru-RU"/>
        </w:rPr>
        <w:lastRenderedPageBreak/>
        <w:t>Приложение. Примерный календарный план воспитательной работ</w:t>
      </w:r>
      <w:bookmarkEnd w:id="0"/>
      <w:r w:rsidRPr="00744EFE">
        <w:rPr>
          <w:b/>
          <w:bCs/>
          <w:color w:val="000000"/>
          <w:w w:val="0"/>
          <w:sz w:val="28"/>
          <w:szCs w:val="28"/>
          <w:lang w:val="ru-RU"/>
        </w:rPr>
        <w:t>ы</w:t>
      </w:r>
    </w:p>
    <w:p w:rsidR="00340B4E" w:rsidRPr="00744EFE" w:rsidRDefault="00340B4E" w:rsidP="00340B4E">
      <w:pPr>
        <w:tabs>
          <w:tab w:val="left" w:pos="851"/>
        </w:tabs>
        <w:wordWrap/>
        <w:spacing w:line="276" w:lineRule="auto"/>
        <w:ind w:firstLine="709"/>
        <w:rPr>
          <w:i/>
          <w:color w:val="000000"/>
          <w:w w:val="0"/>
          <w:sz w:val="28"/>
          <w:szCs w:val="28"/>
          <w:lang w:val="ru-RU"/>
        </w:rPr>
      </w:pPr>
      <w:bookmarkStart w:id="1" w:name="_Hlk77443280"/>
      <w:r w:rsidRPr="00744EFE">
        <w:rPr>
          <w:i/>
          <w:color w:val="000000"/>
          <w:w w:val="0"/>
          <w:sz w:val="28"/>
          <w:szCs w:val="28"/>
          <w:lang w:val="ru-RU"/>
        </w:rPr>
        <w:t>.</w:t>
      </w:r>
    </w:p>
    <w:bookmarkEnd w:id="1"/>
    <w:p w:rsidR="00340B4E" w:rsidRPr="00744EFE" w:rsidRDefault="00340B4E" w:rsidP="00340B4E">
      <w:pPr>
        <w:wordWrap/>
        <w:adjustRightInd w:val="0"/>
        <w:ind w:right="-1" w:firstLine="567"/>
        <w:jc w:val="left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7"/>
        <w:gridCol w:w="1155"/>
        <w:gridCol w:w="2361"/>
        <w:gridCol w:w="3307"/>
      </w:tblGrid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 учебный год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1-4 классы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744EFE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Всероссийский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День солидарности в борьбе с терроризмом Акция «Беслан - мы помним!»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.руководители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День окончания Второй мировой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03.09.21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Митинг ,посвященный освобождению Брянщины.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День освобождения с.Сетолово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jc w:val="left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744EF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</w:t>
            </w:r>
            <w:r w:rsidRPr="00744EF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lastRenderedPageBreak/>
              <w:t xml:space="preserve">схемы-маршрута «Дом-школа-дом», </w:t>
            </w:r>
            <w:r w:rsidRPr="00744EF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руководители,  учитель ОБЖ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bCs/>
                <w:sz w:val="28"/>
                <w:szCs w:val="28"/>
                <w:lang w:val="ru-RU"/>
              </w:rPr>
              <w:lastRenderedPageBreak/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Классный руководитель 1 кл.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 соц. педагог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Вожатая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«Урок доброты» (толерантное отношение к людям 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16.10.21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изо, классные руководители, вожатая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Мероприятия месячника взаимодействия семьи и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школы: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Вожатая, классные руководители, учитель </w:t>
            </w: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изо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eastAsia="ru-RU"/>
              </w:rPr>
              <w:t xml:space="preserve">Соревнование по </w:t>
            </w:r>
            <w:r w:rsidRPr="00744EFE">
              <w:rPr>
                <w:sz w:val="28"/>
                <w:szCs w:val="28"/>
                <w:lang w:val="ru-RU" w:eastAsia="ru-RU"/>
              </w:rPr>
              <w:t>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 w:eastAsia="ru-RU"/>
              </w:rPr>
              <w:t>День Неизвестного солдата.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рук-ли,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12.12 21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 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 xml:space="preserve">Лыжные </w:t>
            </w:r>
            <w:r w:rsidRPr="00744EFE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Классные руководители, 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 февраля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литературы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 начальных классов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Праздник «Прощай,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21-27 марта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музыки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61 год 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биологии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Итоговая в</w:t>
            </w:r>
            <w:r w:rsidRPr="00744EFE">
              <w:rPr>
                <w:color w:val="1C1C1C"/>
                <w:sz w:val="28"/>
                <w:szCs w:val="28"/>
              </w:rPr>
              <w:t>ыставка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руководители кружков, 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744EFE">
              <w:rPr>
                <w:sz w:val="28"/>
                <w:szCs w:val="28"/>
                <w:lang w:val="ru-RU"/>
              </w:rPr>
              <w:t xml:space="preserve"> Закрытие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руководители, 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 xml:space="preserve">Вахта памяти.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Международный день семьи.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15.05.22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концерт в ДК, </w:t>
            </w:r>
            <w:r w:rsidRPr="00744EFE">
              <w:rPr>
                <w:sz w:val="28"/>
                <w:szCs w:val="28"/>
                <w:lang w:val="ru-RU"/>
              </w:rPr>
              <w:t>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744EFE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«Азбука родного края</w:t>
            </w:r>
            <w:r w:rsidRPr="00744EF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Голоколенова Н.И.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«Природа родного края</w:t>
            </w:r>
            <w:r w:rsidRPr="00744EF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Жижина Л.Р.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«История родного края</w:t>
            </w:r>
            <w:r w:rsidRPr="00744EF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Голоколенова Н.И.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kern w:val="0"/>
                <w:sz w:val="28"/>
                <w:szCs w:val="28"/>
                <w:lang w:val="ru-RU" w:eastAsia="ru-RU"/>
              </w:rPr>
              <w:t>Курс «ОФП»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«Волшебные краски»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Надыкто Г.М.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«Волшебные краски»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Надыкто Г.М.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«Дорожная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Гинькина О.И.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«Дорожная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Гинькина О.И.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«Культура родного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Жижина Л.Р.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Курс Адаптивная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физкультура»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Курс «Ритмика»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5"/>
              <w:wordWrap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color w:val="000000"/>
                <w:sz w:val="28"/>
                <w:szCs w:val="28"/>
                <w:lang w:eastAsia="en-US"/>
              </w:rPr>
              <w:t>Месячник профориентаций в школе:</w:t>
            </w:r>
          </w:p>
          <w:p w:rsidR="00340B4E" w:rsidRPr="00744EFE" w:rsidRDefault="00340B4E" w:rsidP="006163F8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color w:val="000000"/>
                <w:sz w:val="28"/>
                <w:szCs w:val="28"/>
                <w:lang w:eastAsia="en-US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 ,классные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</w:rPr>
            </w:pPr>
            <w:r w:rsidRPr="00744EFE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Библиотекарь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классом:  </w:t>
            </w:r>
            <w:r w:rsidRPr="00744EFE">
              <w:rPr>
                <w:sz w:val="28"/>
                <w:szCs w:val="28"/>
                <w:lang w:val="ru-RU" w:eastAsia="ru-RU"/>
              </w:rPr>
              <w:t>«Чистый село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t>П</w:t>
            </w:r>
            <w:r w:rsidRPr="00744EFE">
              <w:rPr>
                <w:sz w:val="28"/>
                <w:szCs w:val="28"/>
                <w:lang w:val="ru-RU"/>
              </w:rPr>
              <w:t>рием</w:t>
            </w:r>
            <w:r w:rsidRPr="00744EFE">
              <w:rPr>
                <w:sz w:val="28"/>
                <w:szCs w:val="28"/>
              </w:rPr>
              <w:t xml:space="preserve"> в пионеры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выездных представлений в драмтеатр.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концертов в Доме культуры села.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музей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Моисеева З.Н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изо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spacing w:line="276" w:lineRule="auto"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Трудовые десанты по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Трудовой десант по уборке памятника «Павшим в годы войны» в д.Азарово,холма памяти погибшим воинам в с.Сетолово.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744EFE">
              <w:rPr>
                <w:sz w:val="28"/>
                <w:szCs w:val="28"/>
                <w:lang w:val="ru-RU"/>
              </w:rPr>
              <w:t xml:space="preserve"> «Зарница»,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 xml:space="preserve"> новогодний утренник, «Мама, папа, я – отличная семья!»,</w:t>
            </w:r>
            <w:r w:rsidRPr="00744EFE">
              <w:rPr>
                <w:sz w:val="28"/>
                <w:szCs w:val="28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информатики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color w:val="000000"/>
                <w:sz w:val="28"/>
                <w:szCs w:val="28"/>
                <w:lang w:eastAsia="en-US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По плану кл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744EFE">
              <w:rPr>
                <w:color w:val="000000"/>
                <w:sz w:val="28"/>
                <w:szCs w:val="28"/>
              </w:rPr>
              <w:t>рук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 xml:space="preserve">Работа Совета профилактики с </w:t>
            </w:r>
          </w:p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По плану соц.педагог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340B4E" w:rsidRPr="0038573C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(согласно индивидуальным  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38573C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 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340B4E" w:rsidRPr="00744EFE" w:rsidRDefault="00340B4E" w:rsidP="00340B4E">
      <w:pPr>
        <w:wordWrap/>
        <w:adjustRightInd w:val="0"/>
        <w:ind w:right="-1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5"/>
        <w:gridCol w:w="1068"/>
        <w:gridCol w:w="2276"/>
        <w:gridCol w:w="3181"/>
      </w:tblGrid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 учебный год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5-9 классы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744EFE">
              <w:rPr>
                <w:color w:val="000000"/>
                <w:sz w:val="28"/>
                <w:szCs w:val="28"/>
              </w:rPr>
              <w:t xml:space="preserve">инейка </w:t>
            </w:r>
            <w:r w:rsidRPr="00744EFE">
              <w:rPr>
                <w:color w:val="000000"/>
                <w:sz w:val="28"/>
                <w:szCs w:val="28"/>
              </w:rPr>
              <w:lastRenderedPageBreak/>
              <w:t>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lastRenderedPageBreak/>
              <w:t>Всероссийский открытый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УчительОБЖ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солидарности в борьбе с терроризмом Акция «Беслан - мы помним!»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окончания Второй мировой войны.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Митинг ,посвященный освобождению Брянщины.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освобождения с. Сетолово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744EF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44EF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учитель ОБЖ, кл.руководители.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Презентация 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Классный руководитель 5 кл.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Принятие в клуб старшеклассников «ВЕГА»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классный руководитель 8 кл.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125-летие со дня рождения В.Л.Гончарова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11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литературы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Мероприятия месячника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 xml:space="preserve">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Вожатая, классные </w:t>
            </w: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руководители.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Вожатая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200 лет со дня рождения Ф.М.Достоевского.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11.12.21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литературы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День правовой защиты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руководители, </w:t>
            </w: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соц.педагог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290-летие со дня рождения А.В. Суворова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eastAsia="ru-RU"/>
              </w:rPr>
              <w:t xml:space="preserve">Соревнование по </w:t>
            </w:r>
            <w:r w:rsidRPr="00744EFE">
              <w:rPr>
                <w:sz w:val="28"/>
                <w:szCs w:val="28"/>
                <w:lang w:val="ru-RU" w:eastAsia="ru-RU"/>
              </w:rPr>
              <w:t>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истории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истории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Предметная неделя литературы, русского и немецкого языков (конкурсы чтецов,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истории,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 xml:space="preserve">Лыжные </w:t>
            </w:r>
            <w:r w:rsidRPr="00744EFE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</w:t>
            </w:r>
            <w:r w:rsidRPr="00744EFE">
              <w:rPr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Pr="00744EFE">
              <w:rPr>
                <w:sz w:val="28"/>
                <w:szCs w:val="28"/>
                <w:lang w:val="ru-RU"/>
              </w:rPr>
              <w:t>соревнование по пионерболу, волейболу, спортивная эстафета,</w:t>
            </w:r>
            <w:r w:rsidRPr="00744EF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744EFE">
              <w:rPr>
                <w:sz w:val="28"/>
                <w:szCs w:val="28"/>
                <w:lang w:val="ru-RU"/>
              </w:rPr>
              <w:t>акции «Письмо солдату»</w:t>
            </w:r>
            <w:r w:rsidRPr="00744EFE">
              <w:rPr>
                <w:color w:val="FF0000"/>
                <w:sz w:val="28"/>
                <w:szCs w:val="28"/>
                <w:lang w:val="ru-RU"/>
              </w:rPr>
              <w:t xml:space="preserve">, </w:t>
            </w:r>
            <w:r w:rsidRPr="00744EFE">
              <w:rPr>
                <w:sz w:val="28"/>
                <w:szCs w:val="28"/>
                <w:lang w:val="ru-RU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руководители, учителя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21 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23 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Мероприятия месячника нравственного воспитания «Спешите делать добрые дела». Весенняя неделя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 xml:space="preserve"> Выставка рисунков .</w:t>
            </w: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61 год 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12 апреля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изо,  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Итоговая выставка детского т</w:t>
            </w:r>
            <w:r w:rsidRPr="00744EFE">
              <w:rPr>
                <w:color w:val="1C1C1C"/>
                <w:sz w:val="28"/>
                <w:szCs w:val="28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руководители кружков,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УчительОБЖ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Международный день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15 мая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744EFE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руководители, 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Вахта памяти 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744EFE">
              <w:rPr>
                <w:sz w:val="28"/>
                <w:szCs w:val="28"/>
                <w:lang w:val="ru-RU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744EFE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Количество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часов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Курс ДПИ»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Моисеева З.Н.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tabs>
                <w:tab w:val="left" w:pos="1185"/>
              </w:tabs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Курс «Граждановедение.Брянская область»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Моисеева З.Н..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kern w:val="0"/>
                <w:sz w:val="28"/>
                <w:szCs w:val="28"/>
                <w:lang w:val="ru-RU" w:eastAsia="ru-RU"/>
              </w:rPr>
              <w:t>Курс «Юный эколог»»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Морковина Л.И..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t>«Вокальн</w:t>
            </w:r>
            <w:r w:rsidRPr="00744EFE">
              <w:rPr>
                <w:sz w:val="28"/>
                <w:szCs w:val="28"/>
                <w:lang w:val="ru-RU"/>
              </w:rPr>
              <w:t>ое пение</w:t>
            </w:r>
            <w:r w:rsidRPr="00744EFE">
              <w:rPr>
                <w:sz w:val="28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Галушко О.Н..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</w:t>
            </w:r>
            <w:r w:rsidRPr="00744EFE">
              <w:rPr>
                <w:sz w:val="28"/>
                <w:szCs w:val="28"/>
              </w:rPr>
              <w:t>ОФП</w:t>
            </w:r>
            <w:r w:rsidRPr="00744EF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«География Брянского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Моисеева З.Н..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Курс « История Брянского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Моисеева З.Н.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Общешкольное отчетное собрание учащихся: 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sz w:val="28"/>
                <w:szCs w:val="28"/>
                <w:lang w:eastAsia="en-US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  <w:p w:rsidR="00340B4E" w:rsidRPr="00744EFE" w:rsidRDefault="00340B4E" w:rsidP="006163F8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 ,классные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Дела, события, </w:t>
            </w: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lastRenderedPageBreak/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lastRenderedPageBreak/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Кл.руководители.вожатая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классом:  </w:t>
            </w:r>
            <w:r w:rsidRPr="00744EFE">
              <w:rPr>
                <w:sz w:val="28"/>
                <w:szCs w:val="28"/>
                <w:lang w:val="ru-RU" w:eastAsia="ru-RU"/>
              </w:rPr>
              <w:t>«Чистый село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t>П</w:t>
            </w:r>
            <w:r w:rsidRPr="00744EFE">
              <w:rPr>
                <w:sz w:val="28"/>
                <w:szCs w:val="28"/>
                <w:lang w:val="ru-RU"/>
              </w:rPr>
              <w:t>рием</w:t>
            </w:r>
            <w:r w:rsidRPr="00744EFE">
              <w:rPr>
                <w:sz w:val="28"/>
                <w:szCs w:val="28"/>
              </w:rPr>
              <w:t xml:space="preserve"> в пионеры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кл.руководители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Кл.руководители , вожатая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Посещение выездных 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представлений в драмтеатр.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Посещение концертов в Доме культуры села.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музей «История с.Сетолово.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Рук.кружка «Краеведение»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spacing w:line="276" w:lineRule="auto"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Праздничное украшение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744EFE">
              <w:rPr>
                <w:sz w:val="28"/>
                <w:szCs w:val="28"/>
                <w:lang w:val="ru-RU"/>
              </w:rPr>
              <w:t xml:space="preserve"> 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>новогодний праздник, «Мама, папа, я – отличная семья!»,</w:t>
            </w:r>
            <w:r w:rsidRPr="00744EFE">
              <w:rPr>
                <w:sz w:val="28"/>
                <w:szCs w:val="28"/>
                <w:lang w:val="ru-RU"/>
              </w:rPr>
              <w:t xml:space="preserve"> «Детский орден милосердия», классные «огоньки»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информатики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color w:val="000000"/>
                <w:sz w:val="28"/>
                <w:szCs w:val="28"/>
                <w:lang w:eastAsia="en-US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По плану кл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744EFE">
              <w:rPr>
                <w:color w:val="000000"/>
                <w:sz w:val="28"/>
                <w:szCs w:val="28"/>
              </w:rPr>
              <w:t>рук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 xml:space="preserve">Работа Совета профилактики с </w:t>
            </w:r>
          </w:p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Соц.педагог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соц.педагог</w:t>
            </w:r>
          </w:p>
        </w:tc>
      </w:tr>
    </w:tbl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p w:rsidR="00340B4E" w:rsidRPr="00744EFE" w:rsidRDefault="00340B4E" w:rsidP="00340B4E">
      <w:pPr>
        <w:wordWrap/>
        <w:adjustRightInd w:val="0"/>
        <w:ind w:right="-1" w:firstLine="567"/>
        <w:rPr>
          <w:sz w:val="28"/>
          <w:szCs w:val="28"/>
          <w:lang w:val="ru-RU"/>
        </w:rPr>
      </w:pPr>
    </w:p>
    <w:tbl>
      <w:tblPr>
        <w:tblW w:w="117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1209"/>
        <w:gridCol w:w="2361"/>
        <w:gridCol w:w="4236"/>
      </w:tblGrid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на 2021-2022 учебный год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bCs/>
                <w:caps/>
                <w:color w:val="000000"/>
                <w:kern w:val="0"/>
                <w:sz w:val="28"/>
                <w:szCs w:val="28"/>
                <w:lang w:val="ru-RU" w:eastAsia="ru-RU"/>
              </w:rPr>
              <w:t>10-11 классы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Ключевые общешкольные дела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Торжественная л</w:t>
            </w:r>
            <w:r w:rsidRPr="00744EFE">
              <w:rPr>
                <w:color w:val="000000"/>
                <w:sz w:val="28"/>
                <w:szCs w:val="28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Всероссийский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1.09.21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солидарности в борьбе с терроризмом Акция «Беслан - мы помним!»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3.09.20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День окончания Второй мировой войны.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3.09.20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истории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Митинг ,посвященный освобождению Брянщины.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17.09.20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 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День освобождения Брянщины.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21.09.20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руководители, вожатая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744EFE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44EFE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руководители,  учитель ОБЖ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Презентация  «Не будь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125-летие со дня рождения В.Л.Гончарова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11 сентября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литературы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 xml:space="preserve">Вожатая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         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4 ноября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200 лет со дня рождения Ф.М.Достоевского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11 ноября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соц.педагог,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День правовой защиты детей. Просмотр, обсуждение видеоролика «Наши права». Анкетирование учащихся на случай нарушения их прав и </w:t>
            </w:r>
            <w:r w:rsidRPr="00744EFE">
              <w:rPr>
                <w:sz w:val="28"/>
                <w:szCs w:val="28"/>
                <w:lang w:val="ru-RU"/>
              </w:rPr>
              <w:lastRenderedPageBreak/>
              <w:t>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обществознания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16 Ноября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День Матери.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26 ноября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eastAsia="ru-RU"/>
              </w:rPr>
              <w:t>Соревнование п</w:t>
            </w:r>
            <w:r w:rsidRPr="00744EFE">
              <w:rPr>
                <w:sz w:val="28"/>
                <w:szCs w:val="28"/>
                <w:lang w:val="ru-RU" w:eastAsia="ru-RU"/>
              </w:rPr>
              <w:t>о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декабрь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День Неизвестного саолдата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3 декабря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истории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обществознания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Учителя русского языка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744EFE">
              <w:rPr>
                <w:color w:val="444455"/>
                <w:sz w:val="28"/>
                <w:szCs w:val="28"/>
                <w:bdr w:val="none" w:sz="0" w:space="0" w:color="auto" w:frame="1"/>
                <w:lang w:val="ru-RU" w:eastAsia="ru-RU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истории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 xml:space="preserve">Лыжные </w:t>
            </w:r>
            <w:r w:rsidRPr="00744EFE">
              <w:rPr>
                <w:sz w:val="28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744EFE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744EFE">
              <w:rPr>
                <w:sz w:val="28"/>
                <w:szCs w:val="28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руководители, учителя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ОБЖ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bdr w:val="none" w:sz="0" w:space="0" w:color="auto" w:frame="1"/>
                <w:lang w:val="ru-RU" w:eastAsia="ru-RU"/>
              </w:rPr>
              <w:t>800-летие со дня рождения князя Александра Невского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38573C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>Мероприятия месячника ЗОЖ «Здоровое поколение».</w:t>
            </w:r>
            <w:r w:rsidRPr="00744EFE">
              <w:rPr>
                <w:sz w:val="28"/>
                <w:szCs w:val="28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руководители, учителя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1C1C1C"/>
                <w:sz w:val="28"/>
                <w:szCs w:val="28"/>
                <w:lang w:val="ru-RU"/>
              </w:rPr>
            </w:pP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744EFE">
              <w:rPr>
                <w:sz w:val="28"/>
                <w:szCs w:val="28"/>
                <w:lang w:val="ru-RU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Торжеств</w:t>
            </w:r>
            <w:r w:rsidRPr="00744EFE">
              <w:rPr>
                <w:color w:val="000000"/>
                <w:sz w:val="28"/>
                <w:szCs w:val="28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lastRenderedPageBreak/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Количество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часов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неделю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Марусова Е.М.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«Финансовая грамотность»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Шкабарина А.С.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« Мир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Гинькина О.И.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Самоуправление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Библиотекарь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Рейд СОШ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Учитель физкультуры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kern w:val="0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spacing w:line="276" w:lineRule="auto"/>
              <w:rPr>
                <w:sz w:val="28"/>
                <w:szCs w:val="28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Профориентация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sz w:val="28"/>
                <w:szCs w:val="28"/>
                <w:lang w:eastAsia="en-US"/>
              </w:rPr>
              <w:t>Мероприятия месячника профориентации в школе «Мир профессий». профориентационная игра, просмотр презентаций, диагностика.</w:t>
            </w:r>
          </w:p>
          <w:p w:rsidR="00340B4E" w:rsidRPr="00744EFE" w:rsidRDefault="00340B4E" w:rsidP="006163F8">
            <w:pPr>
              <w:pStyle w:val="ParaAttribute5"/>
              <w:wordWrap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январь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Школьные медиа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Выпуск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 в четверть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Редактор газеты «Школьный звонок»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Детские общественные объединения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</w:rPr>
              <w:lastRenderedPageBreak/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</w:rPr>
            </w:pPr>
            <w:r w:rsidRPr="00744EFE">
              <w:rPr>
                <w:sz w:val="28"/>
                <w:szCs w:val="28"/>
              </w:rPr>
              <w:t>Благотворительная ярмарка-продажа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Библиотекарь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744EFE">
              <w:rPr>
                <w:sz w:val="28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Администрация,вожатая,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Экскурсии, походы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kern w:val="0"/>
                <w:sz w:val="28"/>
                <w:szCs w:val="28"/>
                <w:lang w:val="ru-RU" w:eastAsia="en-US"/>
              </w:rPr>
              <w:t xml:space="preserve">Экскурсия в школьный музей </w:t>
            </w:r>
            <w:r w:rsidRPr="00744EFE">
              <w:rPr>
                <w:kern w:val="0"/>
                <w:sz w:val="28"/>
                <w:szCs w:val="28"/>
                <w:lang w:val="ru-RU" w:eastAsia="en-US"/>
              </w:rPr>
              <w:lastRenderedPageBreak/>
              <w:t>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Рук.кружка «Краеведение»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По плану клас.рук.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ind w:firstLine="85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Организация предметно-эстетической среды</w:t>
            </w:r>
            <w:r w:rsidRPr="00744EFE">
              <w:rPr>
                <w:rFonts w:eastAsia="№Е"/>
                <w:b/>
                <w:i/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spacing w:line="276" w:lineRule="auto"/>
              <w:ind w:left="-142" w:right="566" w:firstLine="142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Оформление классных уголков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Работа с родителями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 xml:space="preserve">время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744EFE">
              <w:rPr>
                <w:color w:val="1C1C1C"/>
                <w:sz w:val="28"/>
                <w:szCs w:val="28"/>
                <w:lang w:val="ru-RU"/>
              </w:rPr>
              <w:t xml:space="preserve"> «Бессмертный </w:t>
            </w:r>
            <w:r w:rsidRPr="00744EFE">
              <w:rPr>
                <w:color w:val="1C1C1C"/>
                <w:sz w:val="28"/>
                <w:szCs w:val="28"/>
                <w:lang w:val="ru-RU"/>
              </w:rPr>
              <w:lastRenderedPageBreak/>
              <w:t xml:space="preserve">полк», </w:t>
            </w:r>
            <w:r w:rsidRPr="00744EFE">
              <w:rPr>
                <w:sz w:val="28"/>
                <w:szCs w:val="28"/>
                <w:lang w:val="ru-RU"/>
              </w:rPr>
              <w:t xml:space="preserve"> </w:t>
            </w:r>
            <w:r w:rsidRPr="00744EFE">
              <w:rPr>
                <w:rFonts w:eastAsia="Arial Unicode MS"/>
                <w:sz w:val="28"/>
                <w:szCs w:val="28"/>
                <w:lang w:val="ru-RU"/>
              </w:rPr>
              <w:t>новогодний вечер, «Мама, папа, я – отличная семья!»,</w:t>
            </w:r>
            <w:r w:rsidRPr="00744EFE">
              <w:rPr>
                <w:sz w:val="28"/>
                <w:szCs w:val="28"/>
                <w:lang w:val="ru-RU"/>
              </w:rPr>
              <w:t xml:space="preserve"> «Детский орден милосердия», 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Вожатая ,  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Директор школы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44EFE">
              <w:rPr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Учитель информатики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7"/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744EFE">
              <w:rPr>
                <w:color w:val="000000"/>
                <w:sz w:val="28"/>
                <w:szCs w:val="28"/>
                <w:lang w:eastAsia="en-US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color w:val="000000"/>
                <w:sz w:val="28"/>
                <w:szCs w:val="28"/>
              </w:rPr>
              <w:t>По плану кл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 xml:space="preserve">ассных </w:t>
            </w:r>
            <w:r w:rsidRPr="00744EFE">
              <w:rPr>
                <w:color w:val="000000"/>
                <w:sz w:val="28"/>
                <w:szCs w:val="28"/>
              </w:rPr>
              <w:t>рук</w:t>
            </w:r>
            <w:r w:rsidRPr="00744EFE">
              <w:rPr>
                <w:color w:val="000000"/>
                <w:sz w:val="28"/>
                <w:szCs w:val="28"/>
                <w:lang w:val="ru-RU"/>
              </w:rPr>
              <w:t>оводителей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40B4E" w:rsidRPr="00744EFE" w:rsidTr="006163F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 xml:space="preserve">Работа Совета профилактики с </w:t>
            </w:r>
          </w:p>
          <w:p w:rsidR="00340B4E" w:rsidRPr="00744EFE" w:rsidRDefault="00340B4E" w:rsidP="006163F8">
            <w:pPr>
              <w:pStyle w:val="ParaAttribute3"/>
              <w:wordWrap/>
              <w:spacing w:line="276" w:lineRule="auto"/>
              <w:jc w:val="left"/>
              <w:rPr>
                <w:spacing w:val="-6"/>
                <w:sz w:val="28"/>
                <w:szCs w:val="28"/>
                <w:lang w:eastAsia="en-US"/>
              </w:rPr>
            </w:pPr>
            <w:r w:rsidRPr="00744EFE">
              <w:rPr>
                <w:spacing w:val="-6"/>
                <w:sz w:val="28"/>
                <w:szCs w:val="28"/>
                <w:lang w:eastAsia="en-US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744EFE">
              <w:rPr>
                <w:color w:val="000000"/>
                <w:sz w:val="28"/>
                <w:szCs w:val="28"/>
                <w:lang w:val="ru-RU"/>
              </w:rPr>
              <w:t>По плану Совета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B4E" w:rsidRPr="00744EFE" w:rsidRDefault="00340B4E" w:rsidP="006163F8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Batang"/>
                <w:color w:val="000000"/>
                <w:kern w:val="0"/>
                <w:sz w:val="28"/>
                <w:szCs w:val="28"/>
                <w:lang w:val="ru-RU" w:eastAsia="ru-RU"/>
              </w:rPr>
              <w:t>Соц.педагог</w:t>
            </w:r>
          </w:p>
        </w:tc>
      </w:tr>
      <w:tr w:rsidR="00340B4E" w:rsidRPr="0038573C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Классное руководство 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 (согласно индивидуальным 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классных руководителей</w:t>
            </w: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340B4E" w:rsidRPr="0038573C" w:rsidTr="006163F8">
        <w:tc>
          <w:tcPr>
            <w:tcW w:w="1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b/>
                <w:color w:val="000000"/>
                <w:kern w:val="0"/>
                <w:sz w:val="28"/>
                <w:szCs w:val="28"/>
                <w:lang w:val="ru-RU" w:eastAsia="ru-RU"/>
              </w:rPr>
              <w:t>Школьный урок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kern w:val="0"/>
                <w:sz w:val="28"/>
                <w:szCs w:val="28"/>
                <w:lang w:val="ru-RU" w:eastAsia="ru-RU"/>
              </w:rPr>
            </w:pP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 xml:space="preserve">(согласно индивидуальным  </w:t>
            </w:r>
            <w:r w:rsidRPr="00744EFE">
              <w:rPr>
                <w:rFonts w:eastAsia="№Е"/>
                <w:color w:val="000000"/>
                <w:kern w:val="0"/>
                <w:sz w:val="28"/>
                <w:szCs w:val="28"/>
                <w:lang w:val="ru-RU" w:eastAsia="ru-RU"/>
              </w:rPr>
              <w:t>планам работы учителей-предметников</w:t>
            </w:r>
            <w:r w:rsidRPr="00744EFE">
              <w:rPr>
                <w:rFonts w:eastAsia="№Е"/>
                <w:kern w:val="0"/>
                <w:sz w:val="28"/>
                <w:szCs w:val="28"/>
                <w:lang w:val="ru-RU" w:eastAsia="ru-RU"/>
              </w:rPr>
              <w:t>)</w:t>
            </w:r>
          </w:p>
          <w:p w:rsidR="00340B4E" w:rsidRPr="00744EFE" w:rsidRDefault="00340B4E" w:rsidP="006163F8">
            <w:pPr>
              <w:wordWrap/>
              <w:autoSpaceDE/>
              <w:spacing w:line="276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340B4E" w:rsidRPr="007B3DC5" w:rsidRDefault="00340B4E" w:rsidP="00340B4E">
      <w:pPr>
        <w:jc w:val="center"/>
        <w:rPr>
          <w:sz w:val="52"/>
          <w:szCs w:val="28"/>
          <w:lang w:val="ru-RU"/>
        </w:rPr>
      </w:pPr>
    </w:p>
    <w:p w:rsidR="00340B4E" w:rsidRDefault="00340B4E" w:rsidP="00340B4E">
      <w:pPr>
        <w:wordWrap/>
        <w:jc w:val="center"/>
        <w:rPr>
          <w:b/>
          <w:sz w:val="24"/>
          <w:szCs w:val="28"/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Pr="00F507D6">
        <w:rPr>
          <w:lang w:val="ru-RU"/>
        </w:rPr>
        <w:tab/>
      </w:r>
      <w:r>
        <w:rPr>
          <w:lang w:val="ru-RU"/>
        </w:rPr>
        <w:t xml:space="preserve">  </w:t>
      </w: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340B4E" w:rsidRDefault="00340B4E" w:rsidP="00340B4E">
      <w:pPr>
        <w:adjustRightInd w:val="0"/>
        <w:ind w:right="-1" w:firstLine="567"/>
        <w:rPr>
          <w:lang w:val="ru-RU"/>
        </w:rPr>
      </w:pPr>
    </w:p>
    <w:p w:rsidR="00A51BBD" w:rsidRPr="00340B4E" w:rsidRDefault="00A51BBD">
      <w:pPr>
        <w:rPr>
          <w:lang w:val="ru-RU"/>
        </w:rPr>
      </w:pPr>
    </w:p>
    <w:p w:rsidR="00340B4E" w:rsidRPr="00340B4E" w:rsidRDefault="00340B4E">
      <w:pPr>
        <w:rPr>
          <w:lang w:val="ru-RU"/>
        </w:rPr>
      </w:pPr>
    </w:p>
    <w:sectPr w:rsidR="00340B4E" w:rsidRPr="00340B4E" w:rsidSect="00A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D2" w:rsidRDefault="009849D2" w:rsidP="00340B4E">
      <w:r>
        <w:separator/>
      </w:r>
    </w:p>
  </w:endnote>
  <w:endnote w:type="continuationSeparator" w:id="0">
    <w:p w:rsidR="009849D2" w:rsidRDefault="009849D2" w:rsidP="0034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D2" w:rsidRDefault="009849D2" w:rsidP="00340B4E">
      <w:r>
        <w:separator/>
      </w:r>
    </w:p>
  </w:footnote>
  <w:footnote w:type="continuationSeparator" w:id="0">
    <w:p w:rsidR="009849D2" w:rsidRDefault="009849D2" w:rsidP="00340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4E"/>
    <w:rsid w:val="002C555F"/>
    <w:rsid w:val="00340B4E"/>
    <w:rsid w:val="0038573C"/>
    <w:rsid w:val="003B6AFC"/>
    <w:rsid w:val="009849D2"/>
    <w:rsid w:val="00A51BBD"/>
    <w:rsid w:val="00D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340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0B4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B4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340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B4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340B4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340B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uiPriority w:val="99"/>
    <w:rsid w:val="00340B4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40B4E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8">
    <w:name w:val="Абзац списка Знак"/>
    <w:link w:val="a7"/>
    <w:uiPriority w:val="34"/>
    <w:qFormat/>
    <w:locked/>
    <w:rsid w:val="00340B4E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40B4E"/>
    <w:rPr>
      <w:rFonts w:ascii="Times New Roman" w:eastAsia="Times New Roman"/>
      <w:i/>
      <w:sz w:val="28"/>
    </w:rPr>
  </w:style>
  <w:style w:type="paragraph" w:styleId="a9">
    <w:name w:val="footnote text"/>
    <w:basedOn w:val="a"/>
    <w:link w:val="aa"/>
    <w:uiPriority w:val="99"/>
    <w:rsid w:val="00340B4E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40B4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340B4E"/>
    <w:rPr>
      <w:vertAlign w:val="superscript"/>
    </w:rPr>
  </w:style>
  <w:style w:type="paragraph" w:customStyle="1" w:styleId="ParaAttribute38">
    <w:name w:val="ParaAttribute38"/>
    <w:uiPriority w:val="99"/>
    <w:rsid w:val="00340B4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40B4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40B4E"/>
    <w:rPr>
      <w:rFonts w:ascii="Times New Roman" w:eastAsia="Times New Roman"/>
      <w:i/>
      <w:sz w:val="28"/>
    </w:rPr>
  </w:style>
  <w:style w:type="paragraph" w:styleId="ac">
    <w:name w:val="No Spacing"/>
    <w:link w:val="ad"/>
    <w:uiPriority w:val="1"/>
    <w:qFormat/>
    <w:rsid w:val="00340B4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340B4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40B4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40B4E"/>
    <w:rPr>
      <w:rFonts w:ascii="Times New Roman" w:eastAsia="Times New Roman"/>
      <w:sz w:val="28"/>
    </w:rPr>
  </w:style>
  <w:style w:type="character" w:customStyle="1" w:styleId="CharAttribute3">
    <w:name w:val="CharAttribute3"/>
    <w:rsid w:val="00340B4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40B4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40B4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40B4E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iPriority w:val="99"/>
    <w:unhideWhenUsed/>
    <w:rsid w:val="00340B4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40B4E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40B4E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0B4E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340B4E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40B4E"/>
    <w:rPr>
      <w:rFonts w:ascii="Calibri" w:eastAsia="Calibri" w:hAnsi="Calibri" w:cs="Times New Roman"/>
    </w:rPr>
  </w:style>
  <w:style w:type="character" w:customStyle="1" w:styleId="CharAttribute504">
    <w:name w:val="CharAttribute504"/>
    <w:rsid w:val="00340B4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340B4E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0">
    <w:name w:val="Block Text"/>
    <w:basedOn w:val="a"/>
    <w:uiPriority w:val="99"/>
    <w:rsid w:val="00340B4E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uiPriority w:val="99"/>
    <w:rsid w:val="00340B4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340B4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40B4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40B4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40B4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40B4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40B4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40B4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40B4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40B4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40B4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40B4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40B4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40B4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40B4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40B4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40B4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40B4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40B4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40B4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40B4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40B4E"/>
    <w:rPr>
      <w:rFonts w:ascii="Times New Roman" w:eastAsia="Times New Roman"/>
      <w:sz w:val="28"/>
    </w:rPr>
  </w:style>
  <w:style w:type="character" w:customStyle="1" w:styleId="CharAttribute289">
    <w:name w:val="CharAttribute289"/>
    <w:rsid w:val="00340B4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40B4E"/>
    <w:rPr>
      <w:rFonts w:ascii="Times New Roman" w:eastAsia="Times New Roman"/>
      <w:sz w:val="28"/>
    </w:rPr>
  </w:style>
  <w:style w:type="character" w:customStyle="1" w:styleId="CharAttribute291">
    <w:name w:val="CharAttribute291"/>
    <w:rsid w:val="00340B4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40B4E"/>
    <w:rPr>
      <w:rFonts w:ascii="Times New Roman" w:eastAsia="Times New Roman"/>
      <w:sz w:val="28"/>
    </w:rPr>
  </w:style>
  <w:style w:type="character" w:customStyle="1" w:styleId="CharAttribute293">
    <w:name w:val="CharAttribute293"/>
    <w:rsid w:val="00340B4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40B4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40B4E"/>
    <w:rPr>
      <w:rFonts w:ascii="Times New Roman" w:eastAsia="Times New Roman"/>
      <w:sz w:val="28"/>
    </w:rPr>
  </w:style>
  <w:style w:type="character" w:customStyle="1" w:styleId="CharAttribute296">
    <w:name w:val="CharAttribute296"/>
    <w:rsid w:val="00340B4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40B4E"/>
    <w:rPr>
      <w:rFonts w:ascii="Times New Roman" w:eastAsia="Times New Roman"/>
      <w:sz w:val="28"/>
    </w:rPr>
  </w:style>
  <w:style w:type="character" w:customStyle="1" w:styleId="CharAttribute298">
    <w:name w:val="CharAttribute298"/>
    <w:rsid w:val="00340B4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40B4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40B4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40B4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40B4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40B4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40B4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40B4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40B4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40B4E"/>
    <w:rPr>
      <w:rFonts w:ascii="Times New Roman" w:eastAsia="Times New Roman"/>
      <w:sz w:val="28"/>
    </w:rPr>
  </w:style>
  <w:style w:type="character" w:customStyle="1" w:styleId="CharAttribute309">
    <w:name w:val="CharAttribute309"/>
    <w:rsid w:val="00340B4E"/>
    <w:rPr>
      <w:rFonts w:ascii="Times New Roman" w:eastAsia="Times New Roman"/>
      <w:sz w:val="28"/>
    </w:rPr>
  </w:style>
  <w:style w:type="character" w:customStyle="1" w:styleId="CharAttribute310">
    <w:name w:val="CharAttribute310"/>
    <w:rsid w:val="00340B4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40B4E"/>
    <w:rPr>
      <w:rFonts w:ascii="Times New Roman" w:eastAsia="Times New Roman"/>
      <w:sz w:val="28"/>
    </w:rPr>
  </w:style>
  <w:style w:type="character" w:customStyle="1" w:styleId="CharAttribute312">
    <w:name w:val="CharAttribute312"/>
    <w:rsid w:val="00340B4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40B4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40B4E"/>
    <w:rPr>
      <w:rFonts w:ascii="Times New Roman" w:eastAsia="Times New Roman"/>
      <w:sz w:val="28"/>
    </w:rPr>
  </w:style>
  <w:style w:type="character" w:customStyle="1" w:styleId="CharAttribute315">
    <w:name w:val="CharAttribute315"/>
    <w:rsid w:val="00340B4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40B4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40B4E"/>
    <w:rPr>
      <w:rFonts w:ascii="Times New Roman" w:eastAsia="Times New Roman"/>
      <w:sz w:val="28"/>
    </w:rPr>
  </w:style>
  <w:style w:type="character" w:customStyle="1" w:styleId="CharAttribute318">
    <w:name w:val="CharAttribute318"/>
    <w:rsid w:val="00340B4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40B4E"/>
    <w:rPr>
      <w:rFonts w:ascii="Times New Roman" w:eastAsia="Times New Roman"/>
      <w:sz w:val="28"/>
    </w:rPr>
  </w:style>
  <w:style w:type="character" w:customStyle="1" w:styleId="CharAttribute320">
    <w:name w:val="CharAttribute320"/>
    <w:rsid w:val="00340B4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40B4E"/>
    <w:rPr>
      <w:rFonts w:ascii="Times New Roman" w:eastAsia="Times New Roman"/>
      <w:sz w:val="28"/>
    </w:rPr>
  </w:style>
  <w:style w:type="character" w:customStyle="1" w:styleId="CharAttribute322">
    <w:name w:val="CharAttribute322"/>
    <w:rsid w:val="00340B4E"/>
    <w:rPr>
      <w:rFonts w:ascii="Times New Roman" w:eastAsia="Times New Roman"/>
      <w:sz w:val="28"/>
    </w:rPr>
  </w:style>
  <w:style w:type="character" w:customStyle="1" w:styleId="CharAttribute323">
    <w:name w:val="CharAttribute323"/>
    <w:rsid w:val="00340B4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40B4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40B4E"/>
    <w:rPr>
      <w:rFonts w:ascii="Times New Roman" w:eastAsia="Times New Roman"/>
      <w:sz w:val="28"/>
    </w:rPr>
  </w:style>
  <w:style w:type="character" w:customStyle="1" w:styleId="CharAttribute326">
    <w:name w:val="CharAttribute326"/>
    <w:rsid w:val="00340B4E"/>
    <w:rPr>
      <w:rFonts w:ascii="Times New Roman" w:eastAsia="Times New Roman"/>
      <w:sz w:val="28"/>
    </w:rPr>
  </w:style>
  <w:style w:type="character" w:customStyle="1" w:styleId="CharAttribute327">
    <w:name w:val="CharAttribute327"/>
    <w:rsid w:val="00340B4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40B4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40B4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40B4E"/>
    <w:rPr>
      <w:rFonts w:ascii="Times New Roman" w:eastAsia="Times New Roman"/>
      <w:sz w:val="28"/>
    </w:rPr>
  </w:style>
  <w:style w:type="character" w:customStyle="1" w:styleId="CharAttribute331">
    <w:name w:val="CharAttribute331"/>
    <w:rsid w:val="00340B4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40B4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40B4E"/>
    <w:rPr>
      <w:rFonts w:ascii="Times New Roman" w:eastAsia="Times New Roman"/>
      <w:sz w:val="28"/>
    </w:rPr>
  </w:style>
  <w:style w:type="character" w:customStyle="1" w:styleId="CharAttribute334">
    <w:name w:val="CharAttribute334"/>
    <w:rsid w:val="00340B4E"/>
    <w:rPr>
      <w:rFonts w:ascii="Times New Roman" w:eastAsia="Times New Roman"/>
      <w:sz w:val="28"/>
    </w:rPr>
  </w:style>
  <w:style w:type="character" w:customStyle="1" w:styleId="CharAttribute335">
    <w:name w:val="CharAttribute335"/>
    <w:rsid w:val="00340B4E"/>
    <w:rPr>
      <w:rFonts w:ascii="Times New Roman" w:eastAsia="Times New Roman"/>
      <w:sz w:val="28"/>
    </w:rPr>
  </w:style>
  <w:style w:type="character" w:customStyle="1" w:styleId="CharAttribute514">
    <w:name w:val="CharAttribute514"/>
    <w:rsid w:val="00340B4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40B4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40B4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40B4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40B4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40B4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40B4E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340B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0B4E"/>
    <w:rPr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0B4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0B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40B4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40B4E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0B4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uiPriority w:val="99"/>
    <w:rsid w:val="00340B4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40B4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40B4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40B4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40B4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40B4E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340B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340B4E"/>
    <w:rPr>
      <w:rFonts w:ascii="Times New Roman" w:eastAsia="Times New Roman"/>
      <w:sz w:val="28"/>
    </w:rPr>
  </w:style>
  <w:style w:type="character" w:customStyle="1" w:styleId="CharAttribute499">
    <w:name w:val="CharAttribute499"/>
    <w:rsid w:val="00340B4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40B4E"/>
    <w:rPr>
      <w:rFonts w:ascii="Times New Roman" w:eastAsia="Times New Roman"/>
      <w:sz w:val="28"/>
    </w:rPr>
  </w:style>
  <w:style w:type="table" w:customStyle="1" w:styleId="DefaultTable">
    <w:name w:val="Default Table"/>
    <w:rsid w:val="00340B4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340B4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40B4E"/>
  </w:style>
  <w:style w:type="table" w:styleId="af9">
    <w:name w:val="Table Grid"/>
    <w:basedOn w:val="a1"/>
    <w:uiPriority w:val="59"/>
    <w:rsid w:val="00340B4E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340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40B4E"/>
  </w:style>
  <w:style w:type="paragraph" w:customStyle="1" w:styleId="ParaAttribute7">
    <w:name w:val="ParaAttribute7"/>
    <w:uiPriority w:val="99"/>
    <w:rsid w:val="00340B4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340B4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340B4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340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340B4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40B4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Strong"/>
    <w:uiPriority w:val="22"/>
    <w:qFormat/>
    <w:rsid w:val="00340B4E"/>
    <w:rPr>
      <w:rFonts w:cs="Times New Roman"/>
      <w:b/>
      <w:bCs/>
    </w:rPr>
  </w:style>
  <w:style w:type="character" w:customStyle="1" w:styleId="afd">
    <w:name w:val="Гипертекстовая ссылка"/>
    <w:uiPriority w:val="99"/>
    <w:rsid w:val="00340B4E"/>
    <w:rPr>
      <w:rFonts w:cs="Times New Roman"/>
      <w:color w:val="106BBE"/>
    </w:rPr>
  </w:style>
  <w:style w:type="character" w:customStyle="1" w:styleId="afe">
    <w:name w:val="Цветовое выделение"/>
    <w:uiPriority w:val="99"/>
    <w:rsid w:val="00340B4E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340B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340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Символ сноски"/>
    <w:rsid w:val="00340B4E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340B4E"/>
    <w:pPr>
      <w:widowControl/>
      <w:wordWrap/>
      <w:autoSpaceDE/>
      <w:autoSpaceDN/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340B4E"/>
    <w:pPr>
      <w:tabs>
        <w:tab w:val="right" w:leader="dot" w:pos="9629"/>
      </w:tabs>
      <w:spacing w:line="360" w:lineRule="auto"/>
      <w:jc w:val="left"/>
    </w:pPr>
    <w:rPr>
      <w:noProof/>
      <w:w w:val="0"/>
      <w:lang w:val="ru-RU"/>
    </w:rPr>
  </w:style>
  <w:style w:type="character" w:styleId="aff1">
    <w:name w:val="Hyperlink"/>
    <w:uiPriority w:val="99"/>
    <w:unhideWhenUsed/>
    <w:rsid w:val="00340B4E"/>
    <w:rPr>
      <w:color w:val="0563C1"/>
      <w:u w:val="single"/>
    </w:rPr>
  </w:style>
  <w:style w:type="paragraph" w:customStyle="1" w:styleId="s1">
    <w:name w:val="s_1"/>
    <w:basedOn w:val="a"/>
    <w:rsid w:val="00340B4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basedOn w:val="a0"/>
    <w:rsid w:val="00340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2022-01-05T21:49:00Z</dcterms:created>
  <dcterms:modified xsi:type="dcterms:W3CDTF">2022-01-05T22:39:00Z</dcterms:modified>
</cp:coreProperties>
</file>