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E5605" w:rsidRPr="005B1B93" w:rsidRDefault="008E5605" w:rsidP="008E5605">
      <w:pPr>
        <w:pStyle w:val="Default"/>
        <w:jc w:val="center"/>
        <w:rPr>
          <w:sz w:val="28"/>
        </w:rPr>
      </w:pPr>
      <w:r w:rsidRPr="005B1B93">
        <w:rPr>
          <w:sz w:val="28"/>
        </w:rPr>
        <w:t>Муниципальное бюджетное общеобразовательное учреждение</w:t>
      </w:r>
    </w:p>
    <w:p w:rsidR="008E5605" w:rsidRDefault="0054449E" w:rsidP="008E5605">
      <w:pPr>
        <w:pStyle w:val="Default"/>
        <w:jc w:val="center"/>
        <w:rPr>
          <w:sz w:val="28"/>
        </w:rPr>
      </w:pPr>
      <w:r>
        <w:rPr>
          <w:sz w:val="28"/>
        </w:rPr>
        <w:t>«</w:t>
      </w:r>
      <w:r w:rsidR="008E5605" w:rsidRPr="005B1B93">
        <w:rPr>
          <w:sz w:val="28"/>
        </w:rPr>
        <w:t>Сетоловская средняя общеобразовательная школа</w:t>
      </w:r>
      <w:r>
        <w:rPr>
          <w:sz w:val="28"/>
        </w:rPr>
        <w:t>»</w:t>
      </w:r>
    </w:p>
    <w:p w:rsidR="0054449E" w:rsidRPr="005B1B93" w:rsidRDefault="0054449E" w:rsidP="008E5605">
      <w:pPr>
        <w:pStyle w:val="Default"/>
        <w:jc w:val="center"/>
        <w:rPr>
          <w:sz w:val="28"/>
        </w:rPr>
      </w:pPr>
    </w:p>
    <w:p w:rsidR="008E5605" w:rsidRDefault="0084185E" w:rsidP="008E5605">
      <w:pPr>
        <w:pStyle w:val="Default"/>
        <w:jc w:val="right"/>
      </w:pPr>
      <w:r>
        <w:t>Утверждено</w:t>
      </w:r>
      <w:r w:rsidR="008E5605">
        <w:t>:</w:t>
      </w:r>
    </w:p>
    <w:p w:rsidR="008E5605" w:rsidRDefault="00AC2C91" w:rsidP="0084185E">
      <w:pPr>
        <w:pStyle w:val="Default"/>
        <w:jc w:val="right"/>
      </w:pPr>
      <w:r>
        <w:t>Приказ № 29 от26.08.2021</w:t>
      </w:r>
      <w:r w:rsidR="0084185E">
        <w:t>г.</w:t>
      </w:r>
    </w:p>
    <w:p w:rsidR="008E5605" w:rsidRDefault="008E5605" w:rsidP="008E5605">
      <w:pPr>
        <w:pStyle w:val="Default"/>
        <w:jc w:val="both"/>
      </w:pPr>
    </w:p>
    <w:p w:rsidR="008E5605" w:rsidRPr="0054449E" w:rsidRDefault="0054449E" w:rsidP="008E5605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4449E">
        <w:rPr>
          <w:rFonts w:ascii="Times New Roman" w:hAnsi="Times New Roman" w:cs="Times New Roman"/>
          <w:b/>
          <w:i/>
          <w:sz w:val="48"/>
        </w:rPr>
        <w:t xml:space="preserve">Список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учебников</w:t>
      </w:r>
      <w:r w:rsidRPr="0054449E">
        <w:rPr>
          <w:rFonts w:ascii="Times New Roman" w:hAnsi="Times New Roman" w:cs="Times New Roman"/>
          <w:b/>
          <w:i/>
          <w:sz w:val="48"/>
        </w:rPr>
        <w:t>, используемых в</w:t>
      </w:r>
      <w:r w:rsidR="00AC2C91">
        <w:rPr>
          <w:rFonts w:ascii="Times New Roman" w:hAnsi="Times New Roman" w:cs="Times New Roman"/>
          <w:b/>
          <w:i/>
          <w:sz w:val="48"/>
        </w:rPr>
        <w:t xml:space="preserve"> образовательном процессе в 2021-2022</w:t>
      </w:r>
      <w:r w:rsidRPr="0054449E">
        <w:rPr>
          <w:rFonts w:ascii="Times New Roman" w:hAnsi="Times New Roman" w:cs="Times New Roman"/>
          <w:b/>
          <w:i/>
          <w:sz w:val="48"/>
        </w:rPr>
        <w:t xml:space="preserve"> учебном году , сведения об учебной, учебно-методической литературе, печатных и электронных образовательных и информационных по реализуемым в образовательном учреждении основным образовательным программам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</w:t>
      </w:r>
    </w:p>
    <w:tbl>
      <w:tblPr>
        <w:tblW w:w="11448" w:type="dxa"/>
        <w:tblInd w:w="-142" w:type="dxa"/>
        <w:tblLayout w:type="fixed"/>
        <w:tblLook w:val="04A0"/>
      </w:tblPr>
      <w:tblGrid>
        <w:gridCol w:w="1149"/>
        <w:gridCol w:w="6472"/>
        <w:gridCol w:w="992"/>
        <w:gridCol w:w="2835"/>
      </w:tblGrid>
      <w:tr w:rsidR="008E5605" w:rsidRPr="0054449E" w:rsidTr="00796C88">
        <w:trPr>
          <w:trHeight w:val="78"/>
        </w:trPr>
        <w:tc>
          <w:tcPr>
            <w:tcW w:w="1149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05" w:rsidRPr="00F06626" w:rsidTr="00796C88">
        <w:trPr>
          <w:trHeight w:val="2679"/>
        </w:trPr>
        <w:tc>
          <w:tcPr>
            <w:tcW w:w="1149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3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4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</w:t>
            </w:r>
            <w:r w:rsidR="00031759">
              <w:rPr>
                <w:color w:val="000000"/>
                <w:kern w:val="28"/>
              </w:rPr>
              <w:t>-8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7 класс          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8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</w:t>
            </w:r>
            <w:r w:rsidR="00AC2C91">
              <w:rPr>
                <w:color w:val="000000"/>
                <w:kern w:val="28"/>
              </w:rPr>
              <w:t>-11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10-</w:t>
            </w:r>
            <w:r w:rsidR="008E5605"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10-11 кл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</w:t>
            </w:r>
            <w:r w:rsidR="00DE7FDD">
              <w:rPr>
                <w:color w:val="000000"/>
                <w:kern w:val="28"/>
              </w:rPr>
              <w:t>-11 кл.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7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CC4088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1249B" w:rsidRPr="00D958F4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3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10-11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4 -5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1-4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5-7 класс</w:t>
            </w: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8-9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10-11 </w:t>
            </w:r>
            <w:r>
              <w:rPr>
                <w:color w:val="000000"/>
                <w:kern w:val="28"/>
              </w:rPr>
              <w:lastRenderedPageBreak/>
              <w:t>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7к</w:t>
            </w:r>
            <w:r w:rsidR="00517534">
              <w:rPr>
                <w:color w:val="000000"/>
                <w:kern w:val="28"/>
              </w:rPr>
              <w:t>ласс</w:t>
            </w:r>
          </w:p>
          <w:p w:rsidR="00796C8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  <w:r>
              <w:t xml:space="preserve">      </w:t>
            </w:r>
          </w:p>
          <w:p w:rsidR="00796C88" w:rsidRDefault="00796C88" w:rsidP="00796C88"/>
          <w:p w:rsidR="00796C88" w:rsidRDefault="00796C88" w:rsidP="00796C88"/>
          <w:p w:rsidR="00796C88" w:rsidRPr="00796C88" w:rsidRDefault="00796C88" w:rsidP="00796C88"/>
          <w:p w:rsidR="00A1249B" w:rsidRPr="0098617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</w:t>
            </w:r>
          </w:p>
        </w:tc>
        <w:tc>
          <w:tcPr>
            <w:tcW w:w="6472" w:type="dxa"/>
          </w:tcPr>
          <w:p w:rsidR="008E5605" w:rsidRPr="00D958F4" w:rsidRDefault="008E5605" w:rsidP="0054449E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Русский язык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Азбука.  Горецкий В.Г., Кирюшкин  В.А.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 В.П.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Рыбченкова Л.М.,Александрова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Рыбченкова Л.М.,Александрова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Рыбченкова Л.М.,Александрова О.М.</w:t>
            </w:r>
          </w:p>
          <w:p w:rsidR="008E5605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Рыбченкова Л.М.,Александрова О.М.</w:t>
            </w:r>
          </w:p>
          <w:p w:rsidR="00AA229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Рыбченкова Л.М.,Александрова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Гольцова Н.Г.; Шамшин И.В.; Мищерина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Гольцова Н.Г.; Шамшин И.В.; Мищерина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Литературное чтение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Литература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В.П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Коровина В.Я.; Журавлев В.П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В.П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Коровина В.Я.,</w:t>
            </w:r>
            <w:r w:rsidRPr="00D958F4">
              <w:rPr>
                <w:kern w:val="28"/>
              </w:rPr>
              <w:t xml:space="preserve"> Журавлев В.П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Коровина В.Я.,</w:t>
            </w:r>
            <w:r w:rsidRPr="00D958F4">
              <w:rPr>
                <w:kern w:val="28"/>
              </w:rPr>
              <w:t xml:space="preserve"> Журавлев В.П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Английский язык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 xml:space="preserve">Биболетова </w:t>
            </w:r>
            <w:r>
              <w:rPr>
                <w:kern w:val="28"/>
              </w:rPr>
              <w:t xml:space="preserve"> М.З., Денисенко О.А</w:t>
            </w:r>
            <w:r w:rsidRPr="008D1B87">
              <w:rPr>
                <w:kern w:val="28"/>
              </w:rPr>
              <w:t xml:space="preserve">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 xml:space="preserve">Биболетова </w:t>
            </w:r>
            <w:r>
              <w:rPr>
                <w:kern w:val="28"/>
              </w:rPr>
              <w:t xml:space="preserve"> М.З., Денисенко О.А</w:t>
            </w:r>
            <w:r w:rsidRPr="008D1B87">
              <w:rPr>
                <w:kern w:val="28"/>
              </w:rPr>
              <w:t xml:space="preserve">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 xml:space="preserve">Биболетова </w:t>
            </w:r>
            <w:r>
              <w:rPr>
                <w:kern w:val="28"/>
              </w:rPr>
              <w:t xml:space="preserve"> М.З., Денисенко О.А.</w:t>
            </w:r>
          </w:p>
          <w:p w:rsidR="00CC0D20" w:rsidRP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 xml:space="preserve">Биболетова </w:t>
            </w:r>
            <w:r>
              <w:rPr>
                <w:kern w:val="28"/>
              </w:rPr>
              <w:t xml:space="preserve"> М.З., Денисенко О.А.</w:t>
            </w:r>
          </w:p>
          <w:p w:rsidR="00AC2C91" w:rsidRPr="00AC2C91" w:rsidRDefault="00AC2C91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 xml:space="preserve">Биболетова </w:t>
            </w:r>
            <w:r>
              <w:rPr>
                <w:kern w:val="28"/>
              </w:rPr>
              <w:t xml:space="preserve"> М.З., Денисенко О.А.</w:t>
            </w:r>
          </w:p>
          <w:p w:rsidR="00031759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CC0D20">
              <w:rPr>
                <w:b/>
                <w:kern w:val="28"/>
              </w:rPr>
              <w:t>Второй иностранный язык (английский)</w:t>
            </w:r>
          </w:p>
          <w:p w:rsidR="00031759" w:rsidRP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>Афанасьевна О.В.</w:t>
            </w:r>
            <w:r>
              <w:rPr>
                <w:kern w:val="28"/>
              </w:rPr>
              <w:t xml:space="preserve">, Михеева И.В. (5кл.)                                                      </w:t>
            </w:r>
          </w:p>
          <w:p w:rsidR="00CC0D20" w:rsidRPr="00CC0D20" w:rsidRDefault="00CC0D20" w:rsidP="00CC0D20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>Афанасьевна О.В.</w:t>
            </w:r>
            <w:r>
              <w:rPr>
                <w:kern w:val="28"/>
              </w:rPr>
              <w:t xml:space="preserve">, Михеева И.В. (6кл.)                                                      </w:t>
            </w:r>
          </w:p>
          <w:p w:rsidR="00CC0D20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Немецкий язык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Бим И.Л.; </w:t>
            </w:r>
            <w:r w:rsidRPr="00D958F4">
              <w:rPr>
                <w:kern w:val="28"/>
              </w:rPr>
              <w:t xml:space="preserve"> Садомова Л.В.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Бим И.Л.; Санникова Л.М.; Садомова Л.В.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Бим И.Л.; Санникова Л.М.; Каплина О.В.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Радченко О.А, Лытаева М.А.</w:t>
            </w:r>
          </w:p>
          <w:p w:rsidR="00AC2C91" w:rsidRPr="00D958F4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Радченко О.А, Лытаева М.А.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kern w:val="28"/>
              </w:rPr>
              <w:t xml:space="preserve">                                       </w:t>
            </w:r>
            <w:r w:rsidRPr="00D958F4">
              <w:rPr>
                <w:b/>
                <w:kern w:val="28"/>
              </w:rPr>
              <w:t>МАТЕМАТИКА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М.И.; Степанова С.В.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М.И; Бантова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М.И; Бантова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М.И; Бантова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С.М.Никольский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С.М.Никольский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  АЛГЕБРА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Макарычев Ю.Н.; Миндюк Н.Г.; Нешков К.И.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Макарычев Ю.Н.; Миндюк Н.Г.; Нешков К.И.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Макарычев Ю.Н.; Миндюк Н.Г.; Нешков К.И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Никольский С.М.,Потапов М.К.</w:t>
            </w:r>
            <w:r w:rsidRPr="00D958F4">
              <w:rPr>
                <w:kern w:val="28"/>
              </w:rPr>
              <w:t>.</w:t>
            </w:r>
          </w:p>
          <w:p w:rsidR="008E5605" w:rsidRPr="00527161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b/>
                <w:kern w:val="28"/>
              </w:rPr>
              <w:t xml:space="preserve"> </w:t>
            </w:r>
            <w:r w:rsidR="00031759">
              <w:rPr>
                <w:kern w:val="28"/>
              </w:rPr>
              <w:t>Никольский С.М.,Потапов М.К.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ГЕОМЕТРИЯ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Атанасян Л.С.; Бутусов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Атанасян Л.С.; Бутусов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Атанасян Л.С.; Бутусов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Атанасян Л.С.; Бутусов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Атанасян Л.С.; Бутусов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ИСТОРИЯ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Вигасин А.А.; Годер Г.И.; Свенцицкая И.С.;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Агибалова Е</w:t>
            </w:r>
            <w:r>
              <w:rPr>
                <w:kern w:val="28"/>
              </w:rPr>
              <w:t xml:space="preserve">.В.; Донской Г.М.;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История средних веков.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Пчёлов Е.В., Лукин П.В.</w:t>
            </w:r>
            <w:r w:rsidR="008E5605" w:rsidRPr="00D958F4">
              <w:rPr>
                <w:kern w:val="28"/>
              </w:rPr>
              <w:t xml:space="preserve"> История России.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Юдовская А.Я.; Баранов П.А.Ванюшкина Л.М.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Всеобщая история.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Пчёлов Е.В., Лукин П.В.</w:t>
            </w:r>
            <w:r w:rsidRPr="00D958F4">
              <w:rPr>
                <w:kern w:val="28"/>
              </w:rPr>
              <w:t xml:space="preserve"> История России.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Андреев И.П., Фёдоров И.Н</w:t>
            </w:r>
            <w:r w:rsidRPr="00D958F4">
              <w:rPr>
                <w:kern w:val="28"/>
              </w:rPr>
              <w:t xml:space="preserve"> История России.</w:t>
            </w:r>
          </w:p>
          <w:p w:rsidR="00DE7FDD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Ляшенко И.М., Волобуев О.В.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Всеобщая история.</w:t>
            </w:r>
            <w:r w:rsidR="00DE7FDD">
              <w:rPr>
                <w:kern w:val="28"/>
              </w:rPr>
              <w:t xml:space="preserve"> 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B80417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Юдовская А.Я.; Баранов П.А.Ванюшкина Л.М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Никонов В.А., Девятов С.В. </w:t>
            </w:r>
            <w:r w:rsidR="00AC2C91">
              <w:rPr>
                <w:kern w:val="28"/>
              </w:rPr>
              <w:t xml:space="preserve"> История России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Всеобщ.история. </w:t>
            </w:r>
          </w:p>
          <w:p w:rsidR="00B100FE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Загладин Н.В. ,Белоусов Л.С.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ОБЩЕСТВОЗНАНИЕ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Виноградова Н.Ф.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Городецкая Н.И.; Иванова Л.Ф.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Иванова Л,Ф.; Матвеев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Боголюбов Л.Н.;Иванова Л,Ф.; Матвеев и др.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Аверьянов Ю.В.;Городецкая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 Л.Ф. и др.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ОКРУЖАЮЩИЙ МИР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А.А.; Крючкова Е.А.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БИОЛОГИЯ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И.Н.</w:t>
            </w:r>
            <w:r w:rsidR="009733B6">
              <w:rPr>
                <w:kern w:val="28"/>
              </w:rPr>
              <w:t>, Николаев И.В.</w:t>
            </w:r>
          </w:p>
          <w:p w:rsidR="009733B6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И.Н., Корнилова О.А.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Константинов В.М., Бабенко В.Г.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Драгомилов А.Г., Маш Р.Д.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 И.Н. Корнилова О.А.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Сивоглазов В.И.; Агафонова И.Б.</w:t>
            </w:r>
            <w:r w:rsidR="00AC2C91">
              <w:rPr>
                <w:kern w:val="28"/>
              </w:rPr>
              <w:t>,</w:t>
            </w:r>
            <w:r w:rsidR="00AC2C91" w:rsidRPr="00D958F4">
              <w:rPr>
                <w:kern w:val="28"/>
              </w:rPr>
              <w:t xml:space="preserve"> Захаров</w:t>
            </w:r>
            <w:r w:rsidR="00AC2C91">
              <w:rPr>
                <w:kern w:val="28"/>
              </w:rPr>
              <w:t>а</w:t>
            </w:r>
            <w:r w:rsidR="00AC2C91" w:rsidRPr="00D958F4">
              <w:rPr>
                <w:kern w:val="28"/>
              </w:rPr>
              <w:t xml:space="preserve"> Т.В.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Сивоглазов В.И.; Агафонова И.Б.; Захаров</w:t>
            </w:r>
            <w:r w:rsidR="00AC2C91">
              <w:rPr>
                <w:kern w:val="28"/>
              </w:rPr>
              <w:t>а</w:t>
            </w:r>
            <w:r w:rsidRPr="00D958F4">
              <w:rPr>
                <w:kern w:val="28"/>
              </w:rPr>
              <w:t xml:space="preserve"> Т.В.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ГЕОГРАФИЯ.</w:t>
            </w:r>
          </w:p>
          <w:p w:rsidR="008E5605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Климанова О.А, Климанов В.В.</w:t>
            </w:r>
          </w:p>
          <w:p w:rsidR="00C454D0" w:rsidRDefault="00C454D0" w:rsidP="00C454D0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Климанова О.А, Климанов В.В.</w:t>
            </w:r>
          </w:p>
          <w:p w:rsidR="00AC2C91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Климанова О.А, Климанов В.В.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Кузнецов А.П.</w:t>
            </w:r>
          </w:p>
          <w:p w:rsidR="00AC2C91" w:rsidRPr="00D958F4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Кузнецов А.П.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Максаковский В.Н.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ФИЗИКА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Перышкин А.В.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Перышкин А.В.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Перышкин А.В.; Гутник Е.М.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Мякишев Г.Я., Буховцев Б.Б.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Мякишев Г.Я., Буховцев Б.Б.</w:t>
            </w:r>
          </w:p>
          <w:p w:rsidR="008E5605" w:rsidRPr="0078460F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78460F">
              <w:rPr>
                <w:b/>
                <w:kern w:val="28"/>
              </w:rPr>
              <w:t>Астрономия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Чаругин В.М.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ХИМИЯ 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Габриелян О.С.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Габриелян О.С.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Рудзитис Г.Е.; Фельдман Ф.Г.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Рудзитис Г.Е.; Фельдман Ф.Г.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ИНФОРМАТИКА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3B128B" w:rsidRPr="00D958F4" w:rsidRDefault="003B128B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Угринович Н.Д.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Угринович Н.Д.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ОБЖ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4A244B" w:rsidRDefault="004A244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</w:t>
            </w:r>
            <w:r w:rsidRPr="00724B96">
              <w:rPr>
                <w:kern w:val="28"/>
              </w:rPr>
              <w:t xml:space="preserve"> </w:t>
            </w:r>
          </w:p>
          <w:p w:rsidR="008E5605" w:rsidRPr="00724B96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Ким С.В.</w:t>
            </w:r>
          </w:p>
          <w:p w:rsidR="008E5605" w:rsidRDefault="00C454D0" w:rsidP="00C454D0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kern w:val="28"/>
              </w:rPr>
              <w:t>Ким С.В.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МУЗЫКА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Сергеева Г.П., </w:t>
            </w:r>
            <w:r w:rsidR="00A1249B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.,</w:t>
            </w:r>
            <w:r w:rsidRPr="00D958F4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Г.П.,</w:t>
            </w:r>
            <w:r w:rsidRPr="00D958F4">
              <w:rPr>
                <w:kern w:val="28"/>
              </w:rPr>
              <w:t xml:space="preserve"> 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.,</w:t>
            </w:r>
            <w:r w:rsidRPr="00D958F4">
              <w:rPr>
                <w:kern w:val="28"/>
              </w:rPr>
              <w:t>Критская Е.Д.</w:t>
            </w:r>
          </w:p>
          <w:p w:rsidR="003B128B" w:rsidRPr="00D958F4" w:rsidRDefault="003B128B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.,</w:t>
            </w:r>
            <w:r w:rsidRPr="00D958F4">
              <w:rPr>
                <w:kern w:val="28"/>
              </w:rPr>
              <w:t>Критская Е.Д.</w:t>
            </w:r>
          </w:p>
          <w:p w:rsidR="00A1249B" w:rsidRDefault="00A1249B" w:rsidP="00683D08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Сергеева Г.П</w:t>
            </w:r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ТЕХНОЛОГИЯ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Лутцева Е.А.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РоговцеваН.И.,Богданова Н.В.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РоговцеваН.И.,Богданова Н.В.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РоговцеваН.И.,Богданова Н.В.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A1249B" w:rsidRDefault="00A1249B" w:rsidP="00A1249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4231BF" w:rsidRPr="00D958F4" w:rsidRDefault="004231BF" w:rsidP="004231BF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kern w:val="28"/>
              </w:rPr>
              <w:t>Матяш Н.В, Симоненко В.Д.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kern w:val="28"/>
              </w:rPr>
            </w:pPr>
            <w:r w:rsidRPr="00D958F4">
              <w:rPr>
                <w:b/>
                <w:kern w:val="28"/>
              </w:rPr>
              <w:t>Курс «Брянский край</w:t>
            </w:r>
            <w:r w:rsidRPr="00D958F4">
              <w:rPr>
                <w:kern w:val="28"/>
              </w:rPr>
              <w:t>»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Пряникова  Н.Е. С азбукой по Родному краю.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Пряникова  Н.Е. Природа  Родного края</w:t>
            </w:r>
          </w:p>
          <w:p w:rsidR="008E5605" w:rsidRPr="00D958F4" w:rsidRDefault="008E5605" w:rsidP="008E5605">
            <w:pPr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Лупоядов Н.В. История Родного края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Лупоядов Н.В Культура Родного края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Соколов Н.В.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Резникова О.И. Архитектура Брянского края  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Резникова </w:t>
            </w:r>
            <w:r w:rsidR="00683D08">
              <w:rPr>
                <w:kern w:val="28"/>
              </w:rPr>
              <w:t>О.И.  Брянские художники школьникам об искусстве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Поляков Г.П. Чубур А.А.  История Брянского края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Алфёрова И.В., Блохин В.Ф.  История Брянского края                                 </w:t>
            </w:r>
          </w:p>
          <w:p w:rsidR="008E5605" w:rsidRPr="004231BF" w:rsidRDefault="008E5605" w:rsidP="004231BF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Методическое пособие .Проектная и исследовательская деятельность.                   </w:t>
            </w:r>
          </w:p>
          <w:p w:rsidR="008E5605" w:rsidRDefault="008E5605" w:rsidP="008E5605">
            <w:pPr>
              <w:jc w:val="center"/>
              <w:rPr>
                <w:b/>
              </w:rPr>
            </w:pPr>
            <w:r w:rsidRPr="00B65F51">
              <w:rPr>
                <w:b/>
              </w:rPr>
              <w:t>Основы светской этики</w:t>
            </w:r>
          </w:p>
          <w:p w:rsidR="008E5605" w:rsidRDefault="004231BF" w:rsidP="008E5605">
            <w:r>
              <w:t xml:space="preserve">                                 Данилюк А.Я.</w:t>
            </w:r>
          </w:p>
          <w:p w:rsidR="004231BF" w:rsidRDefault="004231BF" w:rsidP="008E5605"/>
          <w:p w:rsidR="008E5605" w:rsidRDefault="008E5605" w:rsidP="008E5605">
            <w:pPr>
              <w:jc w:val="center"/>
              <w:rPr>
                <w:b/>
              </w:rPr>
            </w:pPr>
            <w:r w:rsidRPr="00B65F51">
              <w:rPr>
                <w:b/>
              </w:rPr>
              <w:t>Физическая культура</w:t>
            </w:r>
          </w:p>
          <w:p w:rsidR="00A1249B" w:rsidRDefault="00A1249B" w:rsidP="008E5605">
            <w:pPr>
              <w:jc w:val="center"/>
              <w:rPr>
                <w:b/>
              </w:rPr>
            </w:pPr>
          </w:p>
          <w:p w:rsidR="008E5605" w:rsidRDefault="004231BF" w:rsidP="008E5605">
            <w:r>
              <w:t xml:space="preserve">                                                     </w:t>
            </w:r>
            <w:r w:rsidR="008E5605">
              <w:t>Лях В.И.</w:t>
            </w:r>
          </w:p>
          <w:p w:rsidR="00A1249B" w:rsidRDefault="00A1249B" w:rsidP="00A1249B">
            <w:pPr>
              <w:jc w:val="center"/>
            </w:pPr>
            <w:r>
              <w:t>Виленский М.Я.</w:t>
            </w:r>
          </w:p>
          <w:p w:rsidR="00517534" w:rsidRDefault="00517534" w:rsidP="004231BF"/>
          <w:p w:rsidR="008E5605" w:rsidRDefault="004231BF" w:rsidP="008E5605">
            <w:r>
              <w:t>Лях В.И.</w:t>
            </w:r>
          </w:p>
          <w:p w:rsidR="00A1249B" w:rsidRDefault="00A1249B" w:rsidP="004231BF"/>
          <w:p w:rsidR="004231BF" w:rsidRDefault="004231BF" w:rsidP="004231BF">
            <w:r>
              <w:t>Лях В.И., Зданевич А.А.</w:t>
            </w:r>
          </w:p>
          <w:p w:rsidR="004231BF" w:rsidRDefault="004231BF" w:rsidP="008E5605"/>
          <w:p w:rsidR="008E5605" w:rsidRDefault="008E5605" w:rsidP="008E5605"/>
          <w:p w:rsidR="00C24FA8" w:rsidRPr="004231BF" w:rsidRDefault="008E5605" w:rsidP="00C24FA8">
            <w:pPr>
              <w:jc w:val="center"/>
              <w:rPr>
                <w:b/>
              </w:rPr>
            </w:pPr>
            <w:r w:rsidRPr="00BB2525">
              <w:rPr>
                <w:b/>
              </w:rPr>
              <w:t>Изобразительное искусство</w:t>
            </w:r>
          </w:p>
          <w:p w:rsidR="008E5605" w:rsidRDefault="00C24FA8" w:rsidP="008E5605">
            <w:r>
              <w:t xml:space="preserve">Ермолинская Е.А., Савенкова Л.Г </w:t>
            </w:r>
            <w:r w:rsidR="00A1249B">
              <w:t>Неменская Л.А.</w:t>
            </w:r>
          </w:p>
          <w:p w:rsidR="008E5605" w:rsidRDefault="00C24FA8" w:rsidP="008E5605">
            <w:r>
              <w:t>Неменская Л.А.</w:t>
            </w:r>
          </w:p>
          <w:p w:rsidR="00C24FA8" w:rsidRDefault="00C24FA8" w:rsidP="00C24FA8">
            <w:r>
              <w:t>Неменская Л.А.</w:t>
            </w:r>
          </w:p>
          <w:p w:rsidR="00A1249B" w:rsidRDefault="00A1249B" w:rsidP="008E5605">
            <w:r>
              <w:t>Ермолинская Е.А., Савенкова Л.Г.</w:t>
            </w:r>
          </w:p>
          <w:p w:rsidR="00796C88" w:rsidRDefault="00796C88" w:rsidP="00796C88">
            <w:pPr>
              <w:jc w:val="center"/>
              <w:rPr>
                <w:b/>
                <w:sz w:val="24"/>
              </w:rPr>
            </w:pPr>
            <w:r w:rsidRPr="00796C88">
              <w:rPr>
                <w:b/>
                <w:sz w:val="24"/>
              </w:rPr>
              <w:t>Родной язык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825"/>
              <w:gridCol w:w="2272"/>
              <w:gridCol w:w="1549"/>
              <w:gridCol w:w="1550"/>
            </w:tblGrid>
            <w:tr w:rsidR="00796C88" w:rsidTr="00796C88">
              <w:trPr>
                <w:trHeight w:val="302"/>
              </w:trPr>
              <w:tc>
                <w:tcPr>
                  <w:tcW w:w="825" w:type="dxa"/>
                </w:tcPr>
                <w:p w:rsidR="00796C88" w:rsidRPr="00796C88" w:rsidRDefault="00796C88" w:rsidP="00796C88">
                  <w:pPr>
                    <w:jc w:val="center"/>
                  </w:pPr>
                  <w:r w:rsidRPr="00796C88">
                    <w:t xml:space="preserve">класс </w:t>
                  </w:r>
                </w:p>
              </w:tc>
              <w:tc>
                <w:tcPr>
                  <w:tcW w:w="2272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 xml:space="preserve">Автор </w:t>
                  </w:r>
                </w:p>
              </w:tc>
              <w:tc>
                <w:tcPr>
                  <w:tcW w:w="1549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Год издания</w:t>
                  </w:r>
                </w:p>
              </w:tc>
              <w:tc>
                <w:tcPr>
                  <w:tcW w:w="1550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Издательство</w:t>
                  </w:r>
                </w:p>
              </w:tc>
            </w:tr>
            <w:tr w:rsidR="00C875C1" w:rsidTr="00796C88">
              <w:trPr>
                <w:trHeight w:val="503"/>
              </w:trPr>
              <w:tc>
                <w:tcPr>
                  <w:tcW w:w="825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1</w:t>
                  </w:r>
                </w:p>
              </w:tc>
              <w:tc>
                <w:tcPr>
                  <w:tcW w:w="2272" w:type="dxa"/>
                </w:tcPr>
                <w:p w:rsidR="00C875C1" w:rsidRPr="00796C88" w:rsidRDefault="00C875C1" w:rsidP="00BB4012">
                  <w:pPr>
                    <w:pStyle w:val="afb"/>
                  </w:pPr>
                  <w:r>
                    <w:t xml:space="preserve">Алексанрова О.М., </w:t>
                  </w:r>
                  <w:r w:rsidR="00BB4012">
                    <w:t>Вербицкая Л.А.</w:t>
                  </w:r>
                </w:p>
              </w:tc>
              <w:tc>
                <w:tcPr>
                  <w:tcW w:w="1549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2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Алексанрова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3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Алексанрова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4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Алексанрова О.М., Вербицкая Л.А.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2021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5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Алексанрова О.М., Загаровская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6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Алексанрова О.М., Загаровская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7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Алексанрова О.М., Загаровская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8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Алексанрова О.М., Загаровская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9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Алексанрова О.М., Загаровская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10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11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</w:tbl>
          <w:p w:rsidR="00796C88" w:rsidRDefault="00796C88" w:rsidP="00796C88">
            <w:pPr>
              <w:jc w:val="center"/>
              <w:rPr>
                <w:b/>
                <w:sz w:val="24"/>
              </w:rPr>
            </w:pPr>
          </w:p>
          <w:p w:rsidR="00796C88" w:rsidRDefault="00796C88" w:rsidP="00796C88"/>
          <w:p w:rsidR="00796C88" w:rsidRDefault="00796C88" w:rsidP="00796C88"/>
          <w:p w:rsidR="00796C88" w:rsidRDefault="00796C88" w:rsidP="00796C88"/>
          <w:p w:rsidR="00796C88" w:rsidRPr="00796C88" w:rsidRDefault="00796C88" w:rsidP="00796C88"/>
        </w:tc>
        <w:tc>
          <w:tcPr>
            <w:tcW w:w="992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>
              <w:rPr>
                <w:kern w:val="28"/>
              </w:rPr>
              <w:t>2017</w:t>
            </w:r>
          </w:p>
          <w:p w:rsidR="00031759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AC2C91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2020 </w:t>
            </w:r>
          </w:p>
          <w:p w:rsidR="00CC0D20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  <w:r w:rsidR="00CC0D20">
              <w:rPr>
                <w:kern w:val="28"/>
              </w:rPr>
              <w:t xml:space="preserve">         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2019 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2020          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>
              <w:rPr>
                <w:kern w:val="28"/>
              </w:rPr>
              <w:t>9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2008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4A244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>
              <w:rPr>
                <w:kern w:val="28"/>
              </w:rPr>
              <w:t>9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2012</w:t>
            </w:r>
          </w:p>
          <w:p w:rsidR="008E5605" w:rsidRPr="00D958F4" w:rsidRDefault="00683D0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2012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2011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51753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683D0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51753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A1249B" w:rsidRPr="00D958F4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4231BF" w:rsidRDefault="004231BF" w:rsidP="008E5605">
            <w:pPr>
              <w:rPr>
                <w:kern w:val="28"/>
              </w:rPr>
            </w:pPr>
          </w:p>
          <w:p w:rsidR="00FC2943" w:rsidRDefault="00FC2943" w:rsidP="008E5605">
            <w:pPr>
              <w:rPr>
                <w:kern w:val="28"/>
              </w:rPr>
            </w:pPr>
          </w:p>
          <w:p w:rsidR="00FC2943" w:rsidRDefault="00FC2943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003D2A" w:rsidRDefault="00003D2A" w:rsidP="008E5605"/>
          <w:p w:rsidR="00003D2A" w:rsidRPr="00D958F4" w:rsidRDefault="00003D2A" w:rsidP="008E5605"/>
        </w:tc>
        <w:tc>
          <w:tcPr>
            <w:tcW w:w="2835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i/>
                <w:iCs/>
                <w:kern w:val="28"/>
              </w:rPr>
            </w:pPr>
            <w:r w:rsidRPr="00D958F4">
              <w:rPr>
                <w:i/>
                <w:iCs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031759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Просвещение </w:t>
            </w:r>
            <w:r w:rsidR="008E5605"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 w:rsidR="00CC0D20">
              <w:rPr>
                <w:kern w:val="28"/>
              </w:rPr>
              <w:t>Дрофа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8E5605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031759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100FE" w:rsidRDefault="00B100FE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80417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Граф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Граф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Граф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Граф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Вентана-Граф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Дрофа.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454D0" w:rsidRDefault="00C454D0" w:rsidP="00C454D0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E14AD0" w:rsidRDefault="00E14AD0" w:rsidP="008E5605">
            <w:pPr>
              <w:widowControl w:val="0"/>
              <w:spacing w:after="120"/>
              <w:rPr>
                <w:kern w:val="28"/>
              </w:rPr>
            </w:pPr>
          </w:p>
          <w:p w:rsidR="00C454D0" w:rsidRDefault="00C454D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Граф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>
              <w:rPr>
                <w:kern w:val="28"/>
              </w:rPr>
              <w:t>е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>
              <w:rPr>
                <w:kern w:val="28"/>
              </w:rPr>
              <w:t>и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 w:rsidRPr="00D958F4">
              <w:rPr>
                <w:kern w:val="28"/>
              </w:rPr>
              <w:t xml:space="preserve"> 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>
              <w:rPr>
                <w:kern w:val="28"/>
              </w:rPr>
              <w:t>е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 w:rsidRPr="00D958F4">
              <w:rPr>
                <w:kern w:val="28"/>
              </w:rPr>
              <w:t xml:space="preserve">е 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 Гра</w:t>
            </w:r>
            <w:r w:rsidR="008E5605"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Вентана-Граф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24FA8" w:rsidRDefault="00C24FA8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Курсив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</w:t>
            </w:r>
            <w:r w:rsidRPr="00D958F4">
              <w:rPr>
                <w:kern w:val="28"/>
              </w:rPr>
              <w:t>урсив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Астрель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Астрель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24FA8" w:rsidRPr="00D958F4" w:rsidRDefault="00C24FA8" w:rsidP="00C24FA8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Вентана-Граф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Вентана-Граф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Вентана-Граф</w:t>
            </w:r>
          </w:p>
          <w:p w:rsidR="00A1249B" w:rsidRDefault="00A1249B" w:rsidP="00A1249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Вентана-Граф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986178" w:rsidRDefault="008E5605" w:rsidP="008E5605">
            <w:pPr>
              <w:widowControl w:val="0"/>
              <w:spacing w:after="120"/>
              <w:rPr>
                <w:kern w:val="28"/>
              </w:rPr>
            </w:pPr>
          </w:p>
        </w:tc>
      </w:tr>
    </w:tbl>
    <w:p w:rsidR="00F520F6" w:rsidRPr="00B45103" w:rsidRDefault="00F520F6" w:rsidP="00A1249B">
      <w:pPr>
        <w:pStyle w:val="afb"/>
        <w:jc w:val="right"/>
        <w:rPr>
          <w:sz w:val="28"/>
        </w:rPr>
      </w:pPr>
      <w:r w:rsidRPr="00B45103">
        <w:rPr>
          <w:sz w:val="28"/>
        </w:rPr>
        <w:lastRenderedPageBreak/>
        <w:t>Утверждено:</w:t>
      </w:r>
    </w:p>
    <w:p w:rsidR="00F520F6" w:rsidRDefault="00BD06AE" w:rsidP="00F520F6">
      <w:pPr>
        <w:pStyle w:val="afb"/>
        <w:jc w:val="right"/>
        <w:rPr>
          <w:sz w:val="28"/>
        </w:rPr>
      </w:pPr>
      <w:r>
        <w:rPr>
          <w:sz w:val="28"/>
        </w:rPr>
        <w:t>Приказ № 29</w:t>
      </w:r>
      <w:r w:rsidR="005B7F08">
        <w:rPr>
          <w:sz w:val="28"/>
        </w:rPr>
        <w:t xml:space="preserve"> </w:t>
      </w:r>
      <w:r w:rsidR="00F520F6">
        <w:rPr>
          <w:sz w:val="28"/>
        </w:rPr>
        <w:t xml:space="preserve"> от 26</w:t>
      </w:r>
      <w:r>
        <w:rPr>
          <w:sz w:val="28"/>
        </w:rPr>
        <w:t>.08.2021</w:t>
      </w:r>
      <w:r w:rsidR="00F520F6" w:rsidRPr="00B45103">
        <w:rPr>
          <w:sz w:val="28"/>
        </w:rPr>
        <w:t>г.</w:t>
      </w:r>
    </w:p>
    <w:p w:rsidR="00F520F6" w:rsidRPr="00B45103" w:rsidRDefault="00F520F6" w:rsidP="00F520F6">
      <w:pPr>
        <w:pStyle w:val="afb"/>
        <w:jc w:val="right"/>
        <w:rPr>
          <w:sz w:val="28"/>
        </w:rPr>
      </w:pPr>
    </w:p>
    <w:p w:rsidR="00F520F6" w:rsidRDefault="00F520F6" w:rsidP="00F520F6">
      <w:pPr>
        <w:pStyle w:val="afb"/>
        <w:jc w:val="center"/>
        <w:rPr>
          <w:sz w:val="28"/>
        </w:rPr>
      </w:pPr>
      <w:r w:rsidRPr="00B45103">
        <w:rPr>
          <w:sz w:val="28"/>
        </w:rPr>
        <w:t>Перечень учебников в соответствии с количеством обучающихся и количеством учебников по предметам учебного плана</w:t>
      </w:r>
    </w:p>
    <w:p w:rsidR="00F520F6" w:rsidRDefault="00BD06AE" w:rsidP="00F520F6">
      <w:pPr>
        <w:pStyle w:val="afb"/>
        <w:jc w:val="center"/>
        <w:rPr>
          <w:sz w:val="28"/>
        </w:rPr>
      </w:pPr>
      <w:r>
        <w:rPr>
          <w:sz w:val="28"/>
        </w:rPr>
        <w:t xml:space="preserve"> на 2021-2022</w:t>
      </w:r>
      <w:r w:rsidR="00F520F6" w:rsidRPr="00B45103">
        <w:rPr>
          <w:sz w:val="28"/>
        </w:rPr>
        <w:t xml:space="preserve"> учебный год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укомплектованности библиотечного фонда печатными и ( или) электронными изданиями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28"/>
        <w:gridCol w:w="3000"/>
        <w:gridCol w:w="1914"/>
        <w:gridCol w:w="1914"/>
        <w:gridCol w:w="1975"/>
      </w:tblGrid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BD06AE" w:rsidP="00CC0D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BD06AE" w:rsidP="00CC0D20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BD06AE" w:rsidP="008E5605">
            <w:pPr>
              <w:spacing w:after="0" w:line="240" w:lineRule="auto"/>
              <w:contextualSpacing/>
            </w:pPr>
            <w:r>
              <w:rPr>
                <w:sz w:val="24"/>
              </w:rPr>
              <w:t>2021</w:t>
            </w:r>
            <w:r w:rsidR="005B7F08" w:rsidRPr="005B7F08">
              <w:rPr>
                <w:sz w:val="24"/>
              </w:rPr>
              <w:t xml:space="preserve"> год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</w:tr>
    </w:tbl>
    <w:p w:rsidR="004231BF" w:rsidRDefault="004231BF" w:rsidP="008E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bidi="hi-IN"/>
        </w:rPr>
      </w:pPr>
    </w:p>
    <w:p w:rsidR="008E5605" w:rsidRPr="004231BF" w:rsidRDefault="008E5605" w:rsidP="00423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</w:pPr>
      <w:r w:rsidRPr="004231BF"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  <w:t>Сведения об укомплектованности библиотечного фонда печатными и (или) электронными учебными пособиями</w:t>
      </w:r>
    </w:p>
    <w:p w:rsidR="004231BF" w:rsidRDefault="004231BF" w:rsidP="008E560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bidi="hi-I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25"/>
        <w:gridCol w:w="849"/>
        <w:gridCol w:w="1403"/>
        <w:gridCol w:w="2439"/>
        <w:gridCol w:w="1436"/>
        <w:gridCol w:w="1434"/>
        <w:gridCol w:w="1789"/>
      </w:tblGrid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№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п/п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Класс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Количество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учащихся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Предмет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Количество учебников (экз.)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Степень обновления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( годы издания)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Процент обеспеченности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B753D0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Азбука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C53B8F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2A7A4E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</w:t>
            </w:r>
            <w:r w:rsidR="002A7A4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2A7A4E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5B3EF9" w:rsidP="005B3EF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rPr>
          <w:trHeight w:val="6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B753D0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F520F6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  <w:r w:rsidR="008E56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25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ОРКСЭ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11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Обществознание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 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История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ОДНКНР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Pr="000E205C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6( 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Обществознание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Биология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20 18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язык(второй иностранный)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</w:pPr>
            <w:r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Английский язык 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(второй иностранный)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tabs>
                <w:tab w:val="left" w:pos="1125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25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2014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</w:tbl>
    <w:p w:rsidR="008E5605" w:rsidRDefault="008E5605" w:rsidP="008E560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bidi="hi-IN"/>
        </w:rPr>
      </w:pPr>
    </w:p>
    <w:p w:rsidR="008E5605" w:rsidRDefault="008E5605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Медиатека (видео, аудио, CD)</w:t>
      </w:r>
    </w:p>
    <w:p w:rsidR="004231BF" w:rsidRPr="004231BF" w:rsidRDefault="004231BF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06"/>
        <w:gridCol w:w="3427"/>
        <w:gridCol w:w="3034"/>
      </w:tblGrid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Наименование информационно-образовательного ресурса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Разработчик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Где применяется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и культура Родного края.3-4кл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Брянск.Медиарисурсы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Древнего мира.5кл.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Средних веков 6кл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России с древнейших времен.6кл.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Опыт работы педагогов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Брянск.Медиарисурсы.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1С Репетитор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Руденко-Моргун О.И.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Дунаева Л.А. и лр,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русского  языка</w:t>
            </w:r>
          </w:p>
        </w:tc>
      </w:tr>
      <w:tr w:rsidR="008E5605" w:rsidTr="008E5605">
        <w:trPr>
          <w:trHeight w:val="93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Духовно-нравственное развитие школьников.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Брянск.Медиарисурсы.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ОРКСЭ, ОДНКНР</w:t>
            </w:r>
          </w:p>
        </w:tc>
      </w:tr>
      <w:tr w:rsidR="008E5605" w:rsidTr="008E5605">
        <w:trPr>
          <w:trHeight w:val="105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 методический       комплекс  « Формирование  общеучебных умений  младших школьников.» 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БГУ им. ак . И,Г.Петровского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Формирование информационной  культуры и математической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компетентности младших школьников.»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БГУ им. ак . И,Г.Петровского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54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«Формирование математических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способностей и стохастических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представлений у  школьников.»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«Обучение грамоте по современным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учебно-методическим комплексам.»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БГУ им.ак.И,Г,Петровского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08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«Методика преподавания математики в начальной школе.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1-2ч.»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БГУ им.ак.И.Г.Петровского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Социально-педагогический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99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Военно-патриотическое воспитание учащихся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Брянск. Медиарисурсы.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истории и кл.руководителей.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мир.Рябушкина И.В., 2012г.</w:t>
            </w:r>
          </w:p>
          <w:p w:rsidR="008E5605" w:rsidRPr="00830791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Литературное чтение.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Аудиоприложение к учебнику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Л.Ф.Климановой.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Рябушкина И.В.,2012г.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окружающего мира 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Обучение грамоте.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В.Г.Горецкого, В.А.Кирюшкина..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обучения грамоте во 2 классе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87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мир.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«Телешкола»,2011г.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по окружающему миру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 М.И.Моро.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«Телешкола»,2011г.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математики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Технология.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 Н.И.Роговцевой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 П «Телешкола»,2012г.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технологии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В.П.Конакиной, В.Г.Горецкого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 П «Телешкола»,2012г.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русского языка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М.И.Моро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«Телешкола»,2012г.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математики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методика начального образования»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психология дошкольного  образования.»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БГУ им.ак.И.Г.Петровского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А.В.Кураева.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«Образование-Медио»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истории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Органическая химия.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Центр новых технологий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Самарского госуниверситета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Кафедра органической химии,2004г.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химии в 10-11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Живая физика. Живая геометрия.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Институт новых технологий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геометрии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Открытая физика.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МФТИ профессора С.М.Козела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7 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 кл.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8 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7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9 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10 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11 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1С: Репетитор. Биология.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биологии в  6-11 классы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 Русский язык.ЕГЭ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русского языка</w:t>
            </w:r>
          </w:p>
        </w:tc>
      </w:tr>
      <w:tr w:rsidR="008E5605" w:rsidTr="008E5605">
        <w:trPr>
          <w:trHeight w:val="47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.Использование информационных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технологий в образовательном процессе.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региональный центр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информатизации и компьютеризации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образовательных учреждений,2008г.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.Видеоресурсы для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.Интерактивная энциклопедия-открытая дверь в мир науки и техники.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 физики, технологии в  8-11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.Живая школа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и математики в 7-9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Видеозадачи по физике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в 5-9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Полный интерактивный курс физики для школьников 7-11 классов.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.Электронный учебник-справочник.  Алгебра 7-11классы.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«Образование-Медиа»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алгебры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.Биология.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 в 9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..География.Наш дом 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Классными руководителями1-11 классов, учителем ОБЖ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.Открытая физика 1.1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Министерство 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Педагогическими работниками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17-18-в.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.Химия.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«Химия.Органическая  химии.»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Министерство образованияРФ.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«Химия 8-11»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</w:t>
            </w:r>
          </w:p>
        </w:tc>
      </w:tr>
      <w:tr w:rsidR="008E5605" w:rsidTr="008E5605">
        <w:trPr>
          <w:trHeight w:val="60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животных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20 век.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растений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.Природные зоны мира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.Народы россии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и науки.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герграфии 10кл.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Растительность России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уроках географии и биологии 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.Физическая карта полушарий.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5-11классах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.География.Наш дом-Земля.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7классе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Электронное приложение к учебнику «Основы мировых религиозных культур»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светской этики.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«Образование-Медиа»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ОРКСЭ, ОДНКНР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«Русская северщина»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государственный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объединённый краеведческий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музей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 в 5-11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Великие географические открытия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 7-11 классы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«Мультимедия. Технологии и дистанционное обучение,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упоках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Математика.Кирила и Мифодия.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«Мультимедия. Технологии и дистанционное обучение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упоках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Комплексный подход к применению средств обучения на примере урока «Окружающий мир»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12ед.</w:t>
      </w:r>
    </w:p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Обеспеченность обучающихся учебниками (по классам) -  100%</w:t>
      </w:r>
    </w:p>
    <w:p w:rsidR="004231BF" w:rsidRDefault="004231BF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Информационно-техническое обеспечение образовательного процесса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74"/>
        <w:gridCol w:w="1358"/>
        <w:gridCol w:w="1476"/>
        <w:gridCol w:w="1507"/>
        <w:gridCol w:w="1411"/>
        <w:gridCol w:w="1439"/>
        <w:gridCol w:w="10"/>
        <w:gridCol w:w="1122"/>
        <w:gridCol w:w="40"/>
        <w:gridCol w:w="10"/>
      </w:tblGrid>
      <w:tr w:rsidR="008E5605" w:rsidTr="008E5605">
        <w:trPr>
          <w:trHeight w:val="120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51м2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52,2м2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11,7м2</w:t>
            </w:r>
          </w:p>
        </w:tc>
      </w:tr>
      <w:tr w:rsidR="008E5605" w:rsidTr="008E56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E5605" w:rsidRDefault="008E5605" w:rsidP="008E56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Оргтехника, проекционная техника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2757"/>
        <w:gridCol w:w="2326"/>
        <w:gridCol w:w="2735"/>
      </w:tblGrid>
      <w:tr w:rsidR="008E5605" w:rsidTr="008E560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</w:tr>
      <w:tr w:rsidR="008E5605" w:rsidTr="008E5605">
        <w:trPr>
          <w:trHeight w:val="4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 VPL Fc X5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hpscanjet  2300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Centre Xerox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68"/>
        <w:gridCol w:w="4398"/>
      </w:tblGrid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ИЗО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</w:tbl>
    <w:p w:rsidR="008E5605" w:rsidRDefault="008E5605"/>
    <w:p w:rsidR="00B45103" w:rsidRDefault="00B45103"/>
    <w:p w:rsidR="00B45103" w:rsidRDefault="00B45103"/>
    <w:p w:rsidR="00F520F6" w:rsidRDefault="00F520F6"/>
    <w:p w:rsidR="00F520F6" w:rsidRDefault="00F520F6"/>
    <w:sectPr w:rsidR="00F520F6" w:rsidSect="00B45103">
      <w:headerReference w:type="default" r:id="rId8"/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C6" w:rsidRDefault="002245C6" w:rsidP="0054449E">
      <w:pPr>
        <w:spacing w:after="0" w:line="240" w:lineRule="auto"/>
      </w:pPr>
      <w:r>
        <w:separator/>
      </w:r>
    </w:p>
  </w:endnote>
  <w:endnote w:type="continuationSeparator" w:id="1">
    <w:p w:rsidR="002245C6" w:rsidRDefault="002245C6" w:rsidP="005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C6" w:rsidRDefault="002245C6" w:rsidP="0054449E">
      <w:pPr>
        <w:spacing w:after="0" w:line="240" w:lineRule="auto"/>
      </w:pPr>
      <w:r>
        <w:separator/>
      </w:r>
    </w:p>
  </w:footnote>
  <w:footnote w:type="continuationSeparator" w:id="1">
    <w:p w:rsidR="002245C6" w:rsidRDefault="002245C6" w:rsidP="0054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19"/>
      <w:docPartObj>
        <w:docPartGallery w:val="Page Numbers (Top of Page)"/>
        <w:docPartUnique/>
      </w:docPartObj>
    </w:sdtPr>
    <w:sdtContent>
      <w:p w:rsidR="00AC2C91" w:rsidRDefault="008D066F">
        <w:pPr>
          <w:pStyle w:val="af2"/>
          <w:jc w:val="center"/>
        </w:pPr>
        <w:fldSimple w:instr=" PAGE   \* MERGEFORMAT ">
          <w:r w:rsidR="00BD06AE">
            <w:rPr>
              <w:noProof/>
            </w:rPr>
            <w:t>20</w:t>
          </w:r>
        </w:fldSimple>
      </w:p>
    </w:sdtContent>
  </w:sdt>
  <w:p w:rsidR="00AC2C91" w:rsidRDefault="00AC2C9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530176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605"/>
    <w:rsid w:val="00003D2A"/>
    <w:rsid w:val="00031759"/>
    <w:rsid w:val="001B2E7A"/>
    <w:rsid w:val="002245C6"/>
    <w:rsid w:val="00290052"/>
    <w:rsid w:val="002A264D"/>
    <w:rsid w:val="002A7A4E"/>
    <w:rsid w:val="003114FE"/>
    <w:rsid w:val="003340D3"/>
    <w:rsid w:val="00345A7D"/>
    <w:rsid w:val="0034614D"/>
    <w:rsid w:val="003843F5"/>
    <w:rsid w:val="003B128B"/>
    <w:rsid w:val="00405B9A"/>
    <w:rsid w:val="00417354"/>
    <w:rsid w:val="004212D3"/>
    <w:rsid w:val="004231BF"/>
    <w:rsid w:val="004A244B"/>
    <w:rsid w:val="004B5DA4"/>
    <w:rsid w:val="004D15E4"/>
    <w:rsid w:val="004D51DA"/>
    <w:rsid w:val="00517534"/>
    <w:rsid w:val="0054449E"/>
    <w:rsid w:val="00563488"/>
    <w:rsid w:val="005723BA"/>
    <w:rsid w:val="005B3EF9"/>
    <w:rsid w:val="005B7F08"/>
    <w:rsid w:val="00620D51"/>
    <w:rsid w:val="00625C78"/>
    <w:rsid w:val="00641A00"/>
    <w:rsid w:val="00655137"/>
    <w:rsid w:val="00683D08"/>
    <w:rsid w:val="00705A41"/>
    <w:rsid w:val="00735AC1"/>
    <w:rsid w:val="00756CB9"/>
    <w:rsid w:val="00757006"/>
    <w:rsid w:val="00770BD1"/>
    <w:rsid w:val="00796C88"/>
    <w:rsid w:val="007B54FC"/>
    <w:rsid w:val="007D273C"/>
    <w:rsid w:val="007D6214"/>
    <w:rsid w:val="0084185E"/>
    <w:rsid w:val="00871267"/>
    <w:rsid w:val="008D066F"/>
    <w:rsid w:val="008D13A1"/>
    <w:rsid w:val="008E5605"/>
    <w:rsid w:val="009733B6"/>
    <w:rsid w:val="00981514"/>
    <w:rsid w:val="00A1249B"/>
    <w:rsid w:val="00A57DCE"/>
    <w:rsid w:val="00A72B52"/>
    <w:rsid w:val="00A94057"/>
    <w:rsid w:val="00AA2294"/>
    <w:rsid w:val="00AC2C91"/>
    <w:rsid w:val="00AD07A8"/>
    <w:rsid w:val="00B100FE"/>
    <w:rsid w:val="00B45103"/>
    <w:rsid w:val="00B753D0"/>
    <w:rsid w:val="00B80417"/>
    <w:rsid w:val="00BB4012"/>
    <w:rsid w:val="00BD06AE"/>
    <w:rsid w:val="00C04D12"/>
    <w:rsid w:val="00C24FA8"/>
    <w:rsid w:val="00C454D0"/>
    <w:rsid w:val="00C53B8F"/>
    <w:rsid w:val="00C64EA5"/>
    <w:rsid w:val="00C875C1"/>
    <w:rsid w:val="00CC0D20"/>
    <w:rsid w:val="00CC4088"/>
    <w:rsid w:val="00D0398E"/>
    <w:rsid w:val="00DC03AB"/>
    <w:rsid w:val="00DD74C7"/>
    <w:rsid w:val="00DE7D6E"/>
    <w:rsid w:val="00DE7FDD"/>
    <w:rsid w:val="00E07C2E"/>
    <w:rsid w:val="00E14AD0"/>
    <w:rsid w:val="00EB2A85"/>
    <w:rsid w:val="00EE6EB4"/>
    <w:rsid w:val="00F27C25"/>
    <w:rsid w:val="00F520F6"/>
    <w:rsid w:val="00FC2943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05"/>
    <w:pPr>
      <w:suppressAutoHyphens/>
      <w:spacing w:line="480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8E560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link w:val="20"/>
    <w:qFormat/>
    <w:rsid w:val="008E5605"/>
    <w:pPr>
      <w:tabs>
        <w:tab w:val="num" w:pos="0"/>
      </w:tabs>
      <w:suppressAutoHyphens w:val="0"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8E5605"/>
    <w:pPr>
      <w:tabs>
        <w:tab w:val="num" w:pos="0"/>
      </w:tabs>
      <w:suppressAutoHyphens w:val="0"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E5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link w:val="a5"/>
    <w:rsid w:val="008E5605"/>
    <w:pPr>
      <w:spacing w:after="120"/>
    </w:pPr>
  </w:style>
  <w:style w:type="character" w:customStyle="1" w:styleId="a5">
    <w:name w:val="Основной текст Знак"/>
    <w:basedOn w:val="a2"/>
    <w:link w:val="a1"/>
    <w:rsid w:val="008E5605"/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2"/>
    <w:link w:val="1"/>
    <w:rsid w:val="008E5605"/>
    <w:rPr>
      <w:rFonts w:ascii="Liberation Sans" w:eastAsia="Microsoft YaHei" w:hAnsi="Liberation Sans" w:cs="Lucida 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8E560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rsid w:val="008E560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8E5605"/>
  </w:style>
  <w:style w:type="character" w:customStyle="1" w:styleId="WW8Num1z1">
    <w:name w:val="WW8Num1z1"/>
    <w:rsid w:val="008E5605"/>
  </w:style>
  <w:style w:type="character" w:customStyle="1" w:styleId="WW8Num1z2">
    <w:name w:val="WW8Num1z2"/>
    <w:rsid w:val="008E5605"/>
  </w:style>
  <w:style w:type="character" w:customStyle="1" w:styleId="WW8Num1z3">
    <w:name w:val="WW8Num1z3"/>
    <w:rsid w:val="008E5605"/>
  </w:style>
  <w:style w:type="character" w:customStyle="1" w:styleId="WW8Num1z4">
    <w:name w:val="WW8Num1z4"/>
    <w:rsid w:val="008E5605"/>
  </w:style>
  <w:style w:type="character" w:customStyle="1" w:styleId="WW8Num1z5">
    <w:name w:val="WW8Num1z5"/>
    <w:rsid w:val="008E5605"/>
  </w:style>
  <w:style w:type="character" w:customStyle="1" w:styleId="WW8Num1z6">
    <w:name w:val="WW8Num1z6"/>
    <w:rsid w:val="008E5605"/>
  </w:style>
  <w:style w:type="character" w:customStyle="1" w:styleId="WW8Num1z7">
    <w:name w:val="WW8Num1z7"/>
    <w:rsid w:val="008E5605"/>
  </w:style>
  <w:style w:type="character" w:customStyle="1" w:styleId="WW8Num1z8">
    <w:name w:val="WW8Num1z8"/>
    <w:rsid w:val="008E5605"/>
  </w:style>
  <w:style w:type="character" w:customStyle="1" w:styleId="WW8Num2z0">
    <w:name w:val="WW8Num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8E5605"/>
    <w:rPr>
      <w:rFonts w:ascii="Times New Roman" w:eastAsia="Times New Roman" w:hAnsi="Times New Roman" w:cs="Times New Roman" w:hint="default"/>
      <w:bCs/>
      <w:color w:val="auto"/>
      <w:sz w:val="24"/>
      <w:szCs w:val="24"/>
      <w:lang w:eastAsia="ru-RU"/>
    </w:rPr>
  </w:style>
  <w:style w:type="character" w:customStyle="1" w:styleId="WW8Num4z0">
    <w:name w:val="WW8Num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7z0">
    <w:name w:val="WW8Num7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8z0">
    <w:name w:val="WW8Num8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9z0">
    <w:name w:val="WW8Num9z0"/>
    <w:rsid w:val="008E560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0">
    <w:name w:val="WW8Num10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11z0">
    <w:name w:val="WW8Num1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0">
    <w:name w:val="WW8Num12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3z0">
    <w:name w:val="WW8Num13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6z0">
    <w:name w:val="WW8Num16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шрифт абзаца3"/>
    <w:rsid w:val="008E5605"/>
  </w:style>
  <w:style w:type="character" w:customStyle="1" w:styleId="WW8Num2z1">
    <w:name w:val="WW8Num2z1"/>
    <w:rsid w:val="008E5605"/>
  </w:style>
  <w:style w:type="character" w:customStyle="1" w:styleId="WW8Num2z2">
    <w:name w:val="WW8Num2z2"/>
    <w:rsid w:val="008E5605"/>
  </w:style>
  <w:style w:type="character" w:customStyle="1" w:styleId="WW8Num2z3">
    <w:name w:val="WW8Num2z3"/>
    <w:rsid w:val="008E5605"/>
  </w:style>
  <w:style w:type="character" w:customStyle="1" w:styleId="WW8Num2z4">
    <w:name w:val="WW8Num2z4"/>
    <w:rsid w:val="008E5605"/>
  </w:style>
  <w:style w:type="character" w:customStyle="1" w:styleId="WW8Num2z5">
    <w:name w:val="WW8Num2z5"/>
    <w:rsid w:val="008E5605"/>
  </w:style>
  <w:style w:type="character" w:customStyle="1" w:styleId="WW8Num2z6">
    <w:name w:val="WW8Num2z6"/>
    <w:rsid w:val="008E5605"/>
  </w:style>
  <w:style w:type="character" w:customStyle="1" w:styleId="WW8Num2z7">
    <w:name w:val="WW8Num2z7"/>
    <w:rsid w:val="008E5605"/>
  </w:style>
  <w:style w:type="character" w:customStyle="1" w:styleId="WW8Num2z8">
    <w:name w:val="WW8Num2z8"/>
    <w:rsid w:val="008E5605"/>
  </w:style>
  <w:style w:type="character" w:customStyle="1" w:styleId="WW8Num3z1">
    <w:name w:val="WW8Num3z1"/>
    <w:rsid w:val="008E5605"/>
  </w:style>
  <w:style w:type="character" w:customStyle="1" w:styleId="WW8Num3z2">
    <w:name w:val="WW8Num3z2"/>
    <w:rsid w:val="008E5605"/>
  </w:style>
  <w:style w:type="character" w:customStyle="1" w:styleId="WW8Num3z3">
    <w:name w:val="WW8Num3z3"/>
    <w:rsid w:val="008E5605"/>
  </w:style>
  <w:style w:type="character" w:customStyle="1" w:styleId="WW8Num3z4">
    <w:name w:val="WW8Num3z4"/>
    <w:rsid w:val="008E5605"/>
  </w:style>
  <w:style w:type="character" w:customStyle="1" w:styleId="WW8Num3z5">
    <w:name w:val="WW8Num3z5"/>
    <w:rsid w:val="008E5605"/>
  </w:style>
  <w:style w:type="character" w:customStyle="1" w:styleId="WW8Num3z6">
    <w:name w:val="WW8Num3z6"/>
    <w:rsid w:val="008E5605"/>
  </w:style>
  <w:style w:type="character" w:customStyle="1" w:styleId="WW8Num3z7">
    <w:name w:val="WW8Num3z7"/>
    <w:rsid w:val="008E5605"/>
  </w:style>
  <w:style w:type="character" w:customStyle="1" w:styleId="WW8Num3z8">
    <w:name w:val="WW8Num3z8"/>
    <w:rsid w:val="008E5605"/>
  </w:style>
  <w:style w:type="character" w:customStyle="1" w:styleId="WW8Num4z1">
    <w:name w:val="WW8Num4z1"/>
    <w:rsid w:val="008E5605"/>
  </w:style>
  <w:style w:type="character" w:customStyle="1" w:styleId="WW8Num4z2">
    <w:name w:val="WW8Num4z2"/>
    <w:rsid w:val="008E5605"/>
  </w:style>
  <w:style w:type="character" w:customStyle="1" w:styleId="WW8Num4z3">
    <w:name w:val="WW8Num4z3"/>
    <w:rsid w:val="008E5605"/>
  </w:style>
  <w:style w:type="character" w:customStyle="1" w:styleId="WW8Num4z4">
    <w:name w:val="WW8Num4z4"/>
    <w:rsid w:val="008E5605"/>
  </w:style>
  <w:style w:type="character" w:customStyle="1" w:styleId="WW8Num4z5">
    <w:name w:val="WW8Num4z5"/>
    <w:rsid w:val="008E5605"/>
  </w:style>
  <w:style w:type="character" w:customStyle="1" w:styleId="WW8Num4z6">
    <w:name w:val="WW8Num4z6"/>
    <w:rsid w:val="008E5605"/>
  </w:style>
  <w:style w:type="character" w:customStyle="1" w:styleId="WW8Num4z7">
    <w:name w:val="WW8Num4z7"/>
    <w:rsid w:val="008E5605"/>
  </w:style>
  <w:style w:type="character" w:customStyle="1" w:styleId="WW8Num4z8">
    <w:name w:val="WW8Num4z8"/>
    <w:rsid w:val="008E5605"/>
  </w:style>
  <w:style w:type="character" w:customStyle="1" w:styleId="WW8Num5z1">
    <w:name w:val="WW8Num5z1"/>
    <w:rsid w:val="008E5605"/>
  </w:style>
  <w:style w:type="character" w:customStyle="1" w:styleId="WW8Num5z2">
    <w:name w:val="WW8Num5z2"/>
    <w:rsid w:val="008E5605"/>
  </w:style>
  <w:style w:type="character" w:customStyle="1" w:styleId="WW8Num5z3">
    <w:name w:val="WW8Num5z3"/>
    <w:rsid w:val="008E5605"/>
  </w:style>
  <w:style w:type="character" w:customStyle="1" w:styleId="WW8Num5z4">
    <w:name w:val="WW8Num5z4"/>
    <w:rsid w:val="008E5605"/>
  </w:style>
  <w:style w:type="character" w:customStyle="1" w:styleId="WW8Num5z5">
    <w:name w:val="WW8Num5z5"/>
    <w:rsid w:val="008E5605"/>
  </w:style>
  <w:style w:type="character" w:customStyle="1" w:styleId="WW8Num5z6">
    <w:name w:val="WW8Num5z6"/>
    <w:rsid w:val="008E5605"/>
  </w:style>
  <w:style w:type="character" w:customStyle="1" w:styleId="WW8Num5z7">
    <w:name w:val="WW8Num5z7"/>
    <w:rsid w:val="008E5605"/>
  </w:style>
  <w:style w:type="character" w:customStyle="1" w:styleId="WW8Num5z8">
    <w:name w:val="WW8Num5z8"/>
    <w:rsid w:val="008E5605"/>
  </w:style>
  <w:style w:type="character" w:customStyle="1" w:styleId="WW8Num6z1">
    <w:name w:val="WW8Num6z1"/>
    <w:rsid w:val="008E5605"/>
    <w:rPr>
      <w:rFonts w:cs="Times New Roman"/>
    </w:rPr>
  </w:style>
  <w:style w:type="character" w:customStyle="1" w:styleId="WW8Num7z1">
    <w:name w:val="WW8Num7z1"/>
    <w:rsid w:val="008E5605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E5605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E5605"/>
  </w:style>
  <w:style w:type="character" w:customStyle="1" w:styleId="WW8Num8z2">
    <w:name w:val="WW8Num8z2"/>
    <w:rsid w:val="008E5605"/>
  </w:style>
  <w:style w:type="character" w:customStyle="1" w:styleId="WW8Num8z3">
    <w:name w:val="WW8Num8z3"/>
    <w:rsid w:val="008E5605"/>
  </w:style>
  <w:style w:type="character" w:customStyle="1" w:styleId="WW8Num8z4">
    <w:name w:val="WW8Num8z4"/>
    <w:rsid w:val="008E5605"/>
  </w:style>
  <w:style w:type="character" w:customStyle="1" w:styleId="WW8Num8z5">
    <w:name w:val="WW8Num8z5"/>
    <w:rsid w:val="008E5605"/>
  </w:style>
  <w:style w:type="character" w:customStyle="1" w:styleId="WW8Num8z6">
    <w:name w:val="WW8Num8z6"/>
    <w:rsid w:val="008E5605"/>
  </w:style>
  <w:style w:type="character" w:customStyle="1" w:styleId="WW8Num8z7">
    <w:name w:val="WW8Num8z7"/>
    <w:rsid w:val="008E5605"/>
  </w:style>
  <w:style w:type="character" w:customStyle="1" w:styleId="WW8Num8z8">
    <w:name w:val="WW8Num8z8"/>
    <w:rsid w:val="008E5605"/>
  </w:style>
  <w:style w:type="character" w:customStyle="1" w:styleId="WW8Num9z1">
    <w:name w:val="WW8Num9z1"/>
    <w:rsid w:val="008E5605"/>
  </w:style>
  <w:style w:type="character" w:customStyle="1" w:styleId="WW8Num9z2">
    <w:name w:val="WW8Num9z2"/>
    <w:rsid w:val="008E5605"/>
  </w:style>
  <w:style w:type="character" w:customStyle="1" w:styleId="WW8Num9z3">
    <w:name w:val="WW8Num9z3"/>
    <w:rsid w:val="008E5605"/>
  </w:style>
  <w:style w:type="character" w:customStyle="1" w:styleId="WW8Num9z4">
    <w:name w:val="WW8Num9z4"/>
    <w:rsid w:val="008E5605"/>
  </w:style>
  <w:style w:type="character" w:customStyle="1" w:styleId="WW8Num9z5">
    <w:name w:val="WW8Num9z5"/>
    <w:rsid w:val="008E5605"/>
  </w:style>
  <w:style w:type="character" w:customStyle="1" w:styleId="WW8Num9z6">
    <w:name w:val="WW8Num9z6"/>
    <w:rsid w:val="008E5605"/>
  </w:style>
  <w:style w:type="character" w:customStyle="1" w:styleId="WW8Num9z7">
    <w:name w:val="WW8Num9z7"/>
    <w:rsid w:val="008E5605"/>
  </w:style>
  <w:style w:type="character" w:customStyle="1" w:styleId="WW8Num9z8">
    <w:name w:val="WW8Num9z8"/>
    <w:rsid w:val="008E5605"/>
  </w:style>
  <w:style w:type="character" w:customStyle="1" w:styleId="WW8Num10z1">
    <w:name w:val="WW8Num10z1"/>
    <w:rsid w:val="008E5605"/>
  </w:style>
  <w:style w:type="character" w:customStyle="1" w:styleId="WW8Num10z2">
    <w:name w:val="WW8Num10z2"/>
    <w:rsid w:val="008E5605"/>
  </w:style>
  <w:style w:type="character" w:customStyle="1" w:styleId="WW8Num10z3">
    <w:name w:val="WW8Num10z3"/>
    <w:rsid w:val="008E5605"/>
  </w:style>
  <w:style w:type="character" w:customStyle="1" w:styleId="WW8Num10z4">
    <w:name w:val="WW8Num10z4"/>
    <w:rsid w:val="008E5605"/>
  </w:style>
  <w:style w:type="character" w:customStyle="1" w:styleId="WW8Num10z5">
    <w:name w:val="WW8Num10z5"/>
    <w:rsid w:val="008E5605"/>
  </w:style>
  <w:style w:type="character" w:customStyle="1" w:styleId="WW8Num10z6">
    <w:name w:val="WW8Num10z6"/>
    <w:rsid w:val="008E5605"/>
  </w:style>
  <w:style w:type="character" w:customStyle="1" w:styleId="WW8Num10z7">
    <w:name w:val="WW8Num10z7"/>
    <w:rsid w:val="008E5605"/>
  </w:style>
  <w:style w:type="character" w:customStyle="1" w:styleId="WW8Num10z8">
    <w:name w:val="WW8Num10z8"/>
    <w:rsid w:val="008E5605"/>
  </w:style>
  <w:style w:type="character" w:customStyle="1" w:styleId="WW8Num11z1">
    <w:name w:val="WW8Num11z1"/>
    <w:rsid w:val="008E5605"/>
  </w:style>
  <w:style w:type="character" w:customStyle="1" w:styleId="WW8Num11z2">
    <w:name w:val="WW8Num11z2"/>
    <w:rsid w:val="008E5605"/>
  </w:style>
  <w:style w:type="character" w:customStyle="1" w:styleId="WW8Num11z3">
    <w:name w:val="WW8Num11z3"/>
    <w:rsid w:val="008E5605"/>
  </w:style>
  <w:style w:type="character" w:customStyle="1" w:styleId="WW8Num11z4">
    <w:name w:val="WW8Num11z4"/>
    <w:rsid w:val="008E5605"/>
  </w:style>
  <w:style w:type="character" w:customStyle="1" w:styleId="WW8Num11z5">
    <w:name w:val="WW8Num11z5"/>
    <w:rsid w:val="008E5605"/>
  </w:style>
  <w:style w:type="character" w:customStyle="1" w:styleId="WW8Num11z6">
    <w:name w:val="WW8Num11z6"/>
    <w:rsid w:val="008E5605"/>
  </w:style>
  <w:style w:type="character" w:customStyle="1" w:styleId="WW8Num11z7">
    <w:name w:val="WW8Num11z7"/>
    <w:rsid w:val="008E5605"/>
  </w:style>
  <w:style w:type="character" w:customStyle="1" w:styleId="WW8Num11z8">
    <w:name w:val="WW8Num11z8"/>
    <w:rsid w:val="008E5605"/>
  </w:style>
  <w:style w:type="character" w:customStyle="1" w:styleId="WW8Num12z1">
    <w:name w:val="WW8Num12z1"/>
    <w:rsid w:val="008E5605"/>
  </w:style>
  <w:style w:type="character" w:customStyle="1" w:styleId="WW8Num12z2">
    <w:name w:val="WW8Num12z2"/>
    <w:rsid w:val="008E5605"/>
  </w:style>
  <w:style w:type="character" w:customStyle="1" w:styleId="WW8Num12z3">
    <w:name w:val="WW8Num12z3"/>
    <w:rsid w:val="008E5605"/>
  </w:style>
  <w:style w:type="character" w:customStyle="1" w:styleId="WW8Num12z4">
    <w:name w:val="WW8Num12z4"/>
    <w:rsid w:val="008E5605"/>
  </w:style>
  <w:style w:type="character" w:customStyle="1" w:styleId="WW8Num12z5">
    <w:name w:val="WW8Num12z5"/>
    <w:rsid w:val="008E5605"/>
  </w:style>
  <w:style w:type="character" w:customStyle="1" w:styleId="WW8Num12z6">
    <w:name w:val="WW8Num12z6"/>
    <w:rsid w:val="008E5605"/>
  </w:style>
  <w:style w:type="character" w:customStyle="1" w:styleId="WW8Num12z7">
    <w:name w:val="WW8Num12z7"/>
    <w:rsid w:val="008E5605"/>
  </w:style>
  <w:style w:type="character" w:customStyle="1" w:styleId="WW8Num12z8">
    <w:name w:val="WW8Num12z8"/>
    <w:rsid w:val="008E5605"/>
  </w:style>
  <w:style w:type="character" w:customStyle="1" w:styleId="WW8Num13z1">
    <w:name w:val="WW8Num13z1"/>
    <w:rsid w:val="008E5605"/>
  </w:style>
  <w:style w:type="character" w:customStyle="1" w:styleId="WW8Num13z2">
    <w:name w:val="WW8Num13z2"/>
    <w:rsid w:val="008E5605"/>
  </w:style>
  <w:style w:type="character" w:customStyle="1" w:styleId="WW8Num13z3">
    <w:name w:val="WW8Num13z3"/>
    <w:rsid w:val="008E5605"/>
  </w:style>
  <w:style w:type="character" w:customStyle="1" w:styleId="WW8Num13z4">
    <w:name w:val="WW8Num13z4"/>
    <w:rsid w:val="008E5605"/>
  </w:style>
  <w:style w:type="character" w:customStyle="1" w:styleId="WW8Num13z5">
    <w:name w:val="WW8Num13z5"/>
    <w:rsid w:val="008E5605"/>
  </w:style>
  <w:style w:type="character" w:customStyle="1" w:styleId="WW8Num13z6">
    <w:name w:val="WW8Num13z6"/>
    <w:rsid w:val="008E5605"/>
  </w:style>
  <w:style w:type="character" w:customStyle="1" w:styleId="WW8Num13z7">
    <w:name w:val="WW8Num13z7"/>
    <w:rsid w:val="008E5605"/>
  </w:style>
  <w:style w:type="character" w:customStyle="1" w:styleId="WW8Num13z8">
    <w:name w:val="WW8Num13z8"/>
    <w:rsid w:val="008E5605"/>
  </w:style>
  <w:style w:type="character" w:customStyle="1" w:styleId="WW8Num14z1">
    <w:name w:val="WW8Num14z1"/>
    <w:rsid w:val="008E5605"/>
  </w:style>
  <w:style w:type="character" w:customStyle="1" w:styleId="WW8Num14z2">
    <w:name w:val="WW8Num14z2"/>
    <w:rsid w:val="008E5605"/>
  </w:style>
  <w:style w:type="character" w:customStyle="1" w:styleId="WW8Num14z3">
    <w:name w:val="WW8Num14z3"/>
    <w:rsid w:val="008E5605"/>
  </w:style>
  <w:style w:type="character" w:customStyle="1" w:styleId="WW8Num14z4">
    <w:name w:val="WW8Num14z4"/>
    <w:rsid w:val="008E5605"/>
  </w:style>
  <w:style w:type="character" w:customStyle="1" w:styleId="WW8Num14z5">
    <w:name w:val="WW8Num14z5"/>
    <w:rsid w:val="008E5605"/>
  </w:style>
  <w:style w:type="character" w:customStyle="1" w:styleId="WW8Num14z6">
    <w:name w:val="WW8Num14z6"/>
    <w:rsid w:val="008E5605"/>
  </w:style>
  <w:style w:type="character" w:customStyle="1" w:styleId="WW8Num14z7">
    <w:name w:val="WW8Num14z7"/>
    <w:rsid w:val="008E5605"/>
  </w:style>
  <w:style w:type="character" w:customStyle="1" w:styleId="WW8Num14z8">
    <w:name w:val="WW8Num14z8"/>
    <w:rsid w:val="008E5605"/>
  </w:style>
  <w:style w:type="character" w:customStyle="1" w:styleId="WW8Num15z1">
    <w:name w:val="WW8Num15z1"/>
    <w:rsid w:val="008E5605"/>
  </w:style>
  <w:style w:type="character" w:customStyle="1" w:styleId="WW8Num15z2">
    <w:name w:val="WW8Num15z2"/>
    <w:rsid w:val="008E5605"/>
  </w:style>
  <w:style w:type="character" w:customStyle="1" w:styleId="WW8Num15z3">
    <w:name w:val="WW8Num15z3"/>
    <w:rsid w:val="008E5605"/>
  </w:style>
  <w:style w:type="character" w:customStyle="1" w:styleId="WW8Num15z4">
    <w:name w:val="WW8Num15z4"/>
    <w:rsid w:val="008E5605"/>
  </w:style>
  <w:style w:type="character" w:customStyle="1" w:styleId="WW8Num15z5">
    <w:name w:val="WW8Num15z5"/>
    <w:rsid w:val="008E5605"/>
  </w:style>
  <w:style w:type="character" w:customStyle="1" w:styleId="WW8Num15z6">
    <w:name w:val="WW8Num15z6"/>
    <w:rsid w:val="008E5605"/>
  </w:style>
  <w:style w:type="character" w:customStyle="1" w:styleId="WW8Num15z7">
    <w:name w:val="WW8Num15z7"/>
    <w:rsid w:val="008E5605"/>
  </w:style>
  <w:style w:type="character" w:customStyle="1" w:styleId="WW8Num15z8">
    <w:name w:val="WW8Num15z8"/>
    <w:rsid w:val="008E5605"/>
  </w:style>
  <w:style w:type="character" w:customStyle="1" w:styleId="WW8Num16z1">
    <w:name w:val="WW8Num16z1"/>
    <w:rsid w:val="008E5605"/>
  </w:style>
  <w:style w:type="character" w:customStyle="1" w:styleId="WW8Num16z2">
    <w:name w:val="WW8Num16z2"/>
    <w:rsid w:val="008E5605"/>
  </w:style>
  <w:style w:type="character" w:customStyle="1" w:styleId="WW8Num16z3">
    <w:name w:val="WW8Num16z3"/>
    <w:rsid w:val="008E5605"/>
  </w:style>
  <w:style w:type="character" w:customStyle="1" w:styleId="WW8Num16z4">
    <w:name w:val="WW8Num16z4"/>
    <w:rsid w:val="008E5605"/>
  </w:style>
  <w:style w:type="character" w:customStyle="1" w:styleId="WW8Num16z5">
    <w:name w:val="WW8Num16z5"/>
    <w:rsid w:val="008E5605"/>
  </w:style>
  <w:style w:type="character" w:customStyle="1" w:styleId="WW8Num16z6">
    <w:name w:val="WW8Num16z6"/>
    <w:rsid w:val="008E5605"/>
  </w:style>
  <w:style w:type="character" w:customStyle="1" w:styleId="WW8Num16z7">
    <w:name w:val="WW8Num16z7"/>
    <w:rsid w:val="008E5605"/>
  </w:style>
  <w:style w:type="character" w:customStyle="1" w:styleId="WW8Num16z8">
    <w:name w:val="WW8Num16z8"/>
    <w:rsid w:val="008E5605"/>
  </w:style>
  <w:style w:type="character" w:customStyle="1" w:styleId="WW8Num17z0">
    <w:name w:val="WW8Num17z0"/>
    <w:rsid w:val="008E5605"/>
    <w:rPr>
      <w:rFonts w:hint="default"/>
    </w:rPr>
  </w:style>
  <w:style w:type="character" w:customStyle="1" w:styleId="WW8Num17z1">
    <w:name w:val="WW8Num17z1"/>
    <w:rsid w:val="008E5605"/>
  </w:style>
  <w:style w:type="character" w:customStyle="1" w:styleId="WW8Num17z2">
    <w:name w:val="WW8Num17z2"/>
    <w:rsid w:val="008E5605"/>
  </w:style>
  <w:style w:type="character" w:customStyle="1" w:styleId="WW8Num17z3">
    <w:name w:val="WW8Num17z3"/>
    <w:rsid w:val="008E5605"/>
  </w:style>
  <w:style w:type="character" w:customStyle="1" w:styleId="WW8Num17z4">
    <w:name w:val="WW8Num17z4"/>
    <w:rsid w:val="008E5605"/>
  </w:style>
  <w:style w:type="character" w:customStyle="1" w:styleId="WW8Num17z5">
    <w:name w:val="WW8Num17z5"/>
    <w:rsid w:val="008E5605"/>
  </w:style>
  <w:style w:type="character" w:customStyle="1" w:styleId="WW8Num17z6">
    <w:name w:val="WW8Num17z6"/>
    <w:rsid w:val="008E5605"/>
  </w:style>
  <w:style w:type="character" w:customStyle="1" w:styleId="WW8Num17z7">
    <w:name w:val="WW8Num17z7"/>
    <w:rsid w:val="008E5605"/>
  </w:style>
  <w:style w:type="character" w:customStyle="1" w:styleId="WW8Num17z8">
    <w:name w:val="WW8Num17z8"/>
    <w:rsid w:val="008E5605"/>
  </w:style>
  <w:style w:type="character" w:customStyle="1" w:styleId="WW8Num18z0">
    <w:name w:val="WW8Num18z0"/>
    <w:rsid w:val="008E5605"/>
    <w:rPr>
      <w:rFonts w:hint="default"/>
    </w:rPr>
  </w:style>
  <w:style w:type="character" w:customStyle="1" w:styleId="WW8Num18z1">
    <w:name w:val="WW8Num18z1"/>
    <w:rsid w:val="008E5605"/>
  </w:style>
  <w:style w:type="character" w:customStyle="1" w:styleId="WW8Num18z2">
    <w:name w:val="WW8Num18z2"/>
    <w:rsid w:val="008E5605"/>
  </w:style>
  <w:style w:type="character" w:customStyle="1" w:styleId="WW8Num18z3">
    <w:name w:val="WW8Num18z3"/>
    <w:rsid w:val="008E5605"/>
  </w:style>
  <w:style w:type="character" w:customStyle="1" w:styleId="WW8Num18z4">
    <w:name w:val="WW8Num18z4"/>
    <w:rsid w:val="008E5605"/>
  </w:style>
  <w:style w:type="character" w:customStyle="1" w:styleId="WW8Num18z5">
    <w:name w:val="WW8Num18z5"/>
    <w:rsid w:val="008E5605"/>
  </w:style>
  <w:style w:type="character" w:customStyle="1" w:styleId="WW8Num18z6">
    <w:name w:val="WW8Num18z6"/>
    <w:rsid w:val="008E5605"/>
  </w:style>
  <w:style w:type="character" w:customStyle="1" w:styleId="WW8Num18z7">
    <w:name w:val="WW8Num18z7"/>
    <w:rsid w:val="008E5605"/>
  </w:style>
  <w:style w:type="character" w:customStyle="1" w:styleId="WW8Num18z8">
    <w:name w:val="WW8Num18z8"/>
    <w:rsid w:val="008E5605"/>
  </w:style>
  <w:style w:type="character" w:customStyle="1" w:styleId="WW8Num19z0">
    <w:name w:val="WW8Num19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8E5605"/>
  </w:style>
  <w:style w:type="character" w:customStyle="1" w:styleId="WW8Num19z2">
    <w:name w:val="WW8Num19z2"/>
    <w:rsid w:val="008E5605"/>
  </w:style>
  <w:style w:type="character" w:customStyle="1" w:styleId="WW8Num19z3">
    <w:name w:val="WW8Num19z3"/>
    <w:rsid w:val="008E5605"/>
  </w:style>
  <w:style w:type="character" w:customStyle="1" w:styleId="WW8Num19z4">
    <w:name w:val="WW8Num19z4"/>
    <w:rsid w:val="008E5605"/>
  </w:style>
  <w:style w:type="character" w:customStyle="1" w:styleId="WW8Num19z5">
    <w:name w:val="WW8Num19z5"/>
    <w:rsid w:val="008E5605"/>
  </w:style>
  <w:style w:type="character" w:customStyle="1" w:styleId="WW8Num19z6">
    <w:name w:val="WW8Num19z6"/>
    <w:rsid w:val="008E5605"/>
  </w:style>
  <w:style w:type="character" w:customStyle="1" w:styleId="WW8Num19z7">
    <w:name w:val="WW8Num19z7"/>
    <w:rsid w:val="008E5605"/>
  </w:style>
  <w:style w:type="character" w:customStyle="1" w:styleId="WW8Num19z8">
    <w:name w:val="WW8Num19z8"/>
    <w:rsid w:val="008E5605"/>
  </w:style>
  <w:style w:type="character" w:customStyle="1" w:styleId="WW8Num20z0">
    <w:name w:val="WW8Num20z0"/>
    <w:rsid w:val="008E5605"/>
    <w:rPr>
      <w:rFonts w:ascii="Symbol" w:hAnsi="Symbol" w:cs="Symbol" w:hint="default"/>
      <w:sz w:val="20"/>
    </w:rPr>
  </w:style>
  <w:style w:type="character" w:customStyle="1" w:styleId="WW8Num20z1">
    <w:name w:val="WW8Num20z1"/>
    <w:rsid w:val="008E560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E560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1z1">
    <w:name w:val="WW8Num21z1"/>
    <w:rsid w:val="008E5605"/>
  </w:style>
  <w:style w:type="character" w:customStyle="1" w:styleId="WW8Num21z2">
    <w:name w:val="WW8Num21z2"/>
    <w:rsid w:val="008E5605"/>
  </w:style>
  <w:style w:type="character" w:customStyle="1" w:styleId="WW8Num21z3">
    <w:name w:val="WW8Num21z3"/>
    <w:rsid w:val="008E5605"/>
  </w:style>
  <w:style w:type="character" w:customStyle="1" w:styleId="WW8Num21z4">
    <w:name w:val="WW8Num21z4"/>
    <w:rsid w:val="008E5605"/>
  </w:style>
  <w:style w:type="character" w:customStyle="1" w:styleId="WW8Num21z5">
    <w:name w:val="WW8Num21z5"/>
    <w:rsid w:val="008E5605"/>
  </w:style>
  <w:style w:type="character" w:customStyle="1" w:styleId="WW8Num21z6">
    <w:name w:val="WW8Num21z6"/>
    <w:rsid w:val="008E5605"/>
  </w:style>
  <w:style w:type="character" w:customStyle="1" w:styleId="WW8Num21z7">
    <w:name w:val="WW8Num21z7"/>
    <w:rsid w:val="008E5605"/>
  </w:style>
  <w:style w:type="character" w:customStyle="1" w:styleId="WW8Num21z8">
    <w:name w:val="WW8Num21z8"/>
    <w:rsid w:val="008E5605"/>
  </w:style>
  <w:style w:type="character" w:customStyle="1" w:styleId="WW8Num22z0">
    <w:name w:val="WW8Num2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8E5605"/>
  </w:style>
  <w:style w:type="character" w:customStyle="1" w:styleId="WW8Num22z2">
    <w:name w:val="WW8Num22z2"/>
    <w:rsid w:val="008E5605"/>
  </w:style>
  <w:style w:type="character" w:customStyle="1" w:styleId="WW8Num22z3">
    <w:name w:val="WW8Num22z3"/>
    <w:rsid w:val="008E5605"/>
  </w:style>
  <w:style w:type="character" w:customStyle="1" w:styleId="WW8Num22z4">
    <w:name w:val="WW8Num22z4"/>
    <w:rsid w:val="008E5605"/>
  </w:style>
  <w:style w:type="character" w:customStyle="1" w:styleId="WW8Num22z5">
    <w:name w:val="WW8Num22z5"/>
    <w:rsid w:val="008E5605"/>
  </w:style>
  <w:style w:type="character" w:customStyle="1" w:styleId="WW8Num22z6">
    <w:name w:val="WW8Num22z6"/>
    <w:rsid w:val="008E5605"/>
  </w:style>
  <w:style w:type="character" w:customStyle="1" w:styleId="WW8Num22z7">
    <w:name w:val="WW8Num22z7"/>
    <w:rsid w:val="008E5605"/>
  </w:style>
  <w:style w:type="character" w:customStyle="1" w:styleId="WW8Num22z8">
    <w:name w:val="WW8Num22z8"/>
    <w:rsid w:val="008E5605"/>
  </w:style>
  <w:style w:type="character" w:customStyle="1" w:styleId="21">
    <w:name w:val="Основной шрифт абзаца2"/>
    <w:rsid w:val="008E5605"/>
  </w:style>
  <w:style w:type="character" w:customStyle="1" w:styleId="WW8Num20z3">
    <w:name w:val="WW8Num20z3"/>
    <w:rsid w:val="008E5605"/>
  </w:style>
  <w:style w:type="character" w:customStyle="1" w:styleId="WW8Num20z4">
    <w:name w:val="WW8Num20z4"/>
    <w:rsid w:val="008E5605"/>
  </w:style>
  <w:style w:type="character" w:customStyle="1" w:styleId="WW8Num20z5">
    <w:name w:val="WW8Num20z5"/>
    <w:rsid w:val="008E5605"/>
  </w:style>
  <w:style w:type="character" w:customStyle="1" w:styleId="WW8Num20z6">
    <w:name w:val="WW8Num20z6"/>
    <w:rsid w:val="008E5605"/>
  </w:style>
  <w:style w:type="character" w:customStyle="1" w:styleId="WW8Num20z7">
    <w:name w:val="WW8Num20z7"/>
    <w:rsid w:val="008E5605"/>
  </w:style>
  <w:style w:type="character" w:customStyle="1" w:styleId="WW8Num20z8">
    <w:name w:val="WW8Num20z8"/>
    <w:rsid w:val="008E5605"/>
  </w:style>
  <w:style w:type="character" w:customStyle="1" w:styleId="WW8Num23z0">
    <w:name w:val="WW8Num23z0"/>
    <w:rsid w:val="008E5605"/>
    <w:rPr>
      <w:rFonts w:hint="default"/>
      <w:b/>
    </w:rPr>
  </w:style>
  <w:style w:type="character" w:customStyle="1" w:styleId="WW8Num23z1">
    <w:name w:val="WW8Num23z1"/>
    <w:rsid w:val="008E5605"/>
  </w:style>
  <w:style w:type="character" w:customStyle="1" w:styleId="WW8Num23z2">
    <w:name w:val="WW8Num23z2"/>
    <w:rsid w:val="008E5605"/>
  </w:style>
  <w:style w:type="character" w:customStyle="1" w:styleId="WW8Num23z3">
    <w:name w:val="WW8Num23z3"/>
    <w:rsid w:val="008E5605"/>
  </w:style>
  <w:style w:type="character" w:customStyle="1" w:styleId="WW8Num23z4">
    <w:name w:val="WW8Num23z4"/>
    <w:rsid w:val="008E5605"/>
  </w:style>
  <w:style w:type="character" w:customStyle="1" w:styleId="WW8Num23z5">
    <w:name w:val="WW8Num23z5"/>
    <w:rsid w:val="008E5605"/>
  </w:style>
  <w:style w:type="character" w:customStyle="1" w:styleId="WW8Num23z6">
    <w:name w:val="WW8Num23z6"/>
    <w:rsid w:val="008E5605"/>
  </w:style>
  <w:style w:type="character" w:customStyle="1" w:styleId="WW8Num23z7">
    <w:name w:val="WW8Num23z7"/>
    <w:rsid w:val="008E5605"/>
  </w:style>
  <w:style w:type="character" w:customStyle="1" w:styleId="WW8Num23z8">
    <w:name w:val="WW8Num23z8"/>
    <w:rsid w:val="008E5605"/>
  </w:style>
  <w:style w:type="character" w:customStyle="1" w:styleId="WW8Num24z0">
    <w:name w:val="WW8Num24z0"/>
    <w:rsid w:val="008E5605"/>
    <w:rPr>
      <w:rFonts w:ascii="Symbol" w:hAnsi="Symbol" w:cs="Symbol" w:hint="default"/>
    </w:rPr>
  </w:style>
  <w:style w:type="character" w:customStyle="1" w:styleId="WW8Num24z1">
    <w:name w:val="WW8Num24z1"/>
    <w:rsid w:val="008E5605"/>
    <w:rPr>
      <w:rFonts w:ascii="Courier New" w:hAnsi="Courier New" w:cs="Courier New" w:hint="default"/>
    </w:rPr>
  </w:style>
  <w:style w:type="character" w:customStyle="1" w:styleId="WW8Num24z2">
    <w:name w:val="WW8Num24z2"/>
    <w:rsid w:val="008E5605"/>
    <w:rPr>
      <w:rFonts w:ascii="Wingdings" w:hAnsi="Wingdings" w:cs="Wingdings" w:hint="default"/>
    </w:rPr>
  </w:style>
  <w:style w:type="character" w:customStyle="1" w:styleId="WW8Num25z0">
    <w:name w:val="WW8Num25z0"/>
    <w:rsid w:val="008E5605"/>
    <w:rPr>
      <w:rFonts w:ascii="Wingdings" w:hAnsi="Wingdings" w:cs="Wingdings" w:hint="default"/>
    </w:rPr>
  </w:style>
  <w:style w:type="character" w:customStyle="1" w:styleId="WW8Num26z0">
    <w:name w:val="WW8Num26z0"/>
    <w:rsid w:val="008E5605"/>
    <w:rPr>
      <w:rFonts w:ascii="Symbol" w:hAnsi="Symbol" w:cs="Symbol" w:hint="default"/>
      <w:sz w:val="20"/>
    </w:rPr>
  </w:style>
  <w:style w:type="character" w:customStyle="1" w:styleId="WW8Num26z1">
    <w:name w:val="WW8Num26z1"/>
    <w:rsid w:val="008E5605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E5605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E5605"/>
  </w:style>
  <w:style w:type="character" w:customStyle="1" w:styleId="WW8Num27z1">
    <w:name w:val="WW8Num27z1"/>
    <w:rsid w:val="008E5605"/>
  </w:style>
  <w:style w:type="character" w:customStyle="1" w:styleId="WW8Num27z2">
    <w:name w:val="WW8Num27z2"/>
    <w:rsid w:val="008E5605"/>
  </w:style>
  <w:style w:type="character" w:customStyle="1" w:styleId="WW8Num27z3">
    <w:name w:val="WW8Num27z3"/>
    <w:rsid w:val="008E5605"/>
  </w:style>
  <w:style w:type="character" w:customStyle="1" w:styleId="WW8Num27z4">
    <w:name w:val="WW8Num27z4"/>
    <w:rsid w:val="008E5605"/>
  </w:style>
  <w:style w:type="character" w:customStyle="1" w:styleId="WW8Num27z5">
    <w:name w:val="WW8Num27z5"/>
    <w:rsid w:val="008E5605"/>
  </w:style>
  <w:style w:type="character" w:customStyle="1" w:styleId="WW8Num27z6">
    <w:name w:val="WW8Num27z6"/>
    <w:rsid w:val="008E5605"/>
  </w:style>
  <w:style w:type="character" w:customStyle="1" w:styleId="WW8Num27z7">
    <w:name w:val="WW8Num27z7"/>
    <w:rsid w:val="008E5605"/>
  </w:style>
  <w:style w:type="character" w:customStyle="1" w:styleId="WW8Num27z8">
    <w:name w:val="WW8Num27z8"/>
    <w:rsid w:val="008E5605"/>
  </w:style>
  <w:style w:type="character" w:customStyle="1" w:styleId="WW8Num28z0">
    <w:name w:val="WW8Num28z0"/>
    <w:rsid w:val="008E5605"/>
    <w:rPr>
      <w:rFonts w:hint="default"/>
    </w:rPr>
  </w:style>
  <w:style w:type="character" w:customStyle="1" w:styleId="WW8Num28z1">
    <w:name w:val="WW8Num28z1"/>
    <w:rsid w:val="008E5605"/>
  </w:style>
  <w:style w:type="character" w:customStyle="1" w:styleId="WW8Num28z2">
    <w:name w:val="WW8Num28z2"/>
    <w:rsid w:val="008E5605"/>
  </w:style>
  <w:style w:type="character" w:customStyle="1" w:styleId="WW8Num28z3">
    <w:name w:val="WW8Num28z3"/>
    <w:rsid w:val="008E5605"/>
  </w:style>
  <w:style w:type="character" w:customStyle="1" w:styleId="WW8Num28z4">
    <w:name w:val="WW8Num28z4"/>
    <w:rsid w:val="008E5605"/>
  </w:style>
  <w:style w:type="character" w:customStyle="1" w:styleId="WW8Num28z5">
    <w:name w:val="WW8Num28z5"/>
    <w:rsid w:val="008E5605"/>
  </w:style>
  <w:style w:type="character" w:customStyle="1" w:styleId="WW8Num28z6">
    <w:name w:val="WW8Num28z6"/>
    <w:rsid w:val="008E5605"/>
  </w:style>
  <w:style w:type="character" w:customStyle="1" w:styleId="WW8Num28z7">
    <w:name w:val="WW8Num28z7"/>
    <w:rsid w:val="008E5605"/>
  </w:style>
  <w:style w:type="character" w:customStyle="1" w:styleId="WW8Num28z8">
    <w:name w:val="WW8Num28z8"/>
    <w:rsid w:val="008E5605"/>
  </w:style>
  <w:style w:type="character" w:customStyle="1" w:styleId="11">
    <w:name w:val="Основной шрифт абзаца1"/>
    <w:rsid w:val="008E5605"/>
  </w:style>
  <w:style w:type="character" w:customStyle="1" w:styleId="32">
    <w:name w:val="Знак Знак3"/>
    <w:rsid w:val="008E5605"/>
    <w:rPr>
      <w:rFonts w:ascii="Tahoma" w:hAnsi="Tahoma" w:cs="Tahoma"/>
      <w:sz w:val="16"/>
      <w:szCs w:val="16"/>
    </w:rPr>
  </w:style>
  <w:style w:type="character" w:customStyle="1" w:styleId="22">
    <w:name w:val="Знак Знак2"/>
    <w:rsid w:val="008E56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rsid w:val="008E5605"/>
    <w:rPr>
      <w:sz w:val="26"/>
      <w:szCs w:val="26"/>
      <w:shd w:val="clear" w:color="auto" w:fill="FFFFFF"/>
    </w:rPr>
  </w:style>
  <w:style w:type="character" w:customStyle="1" w:styleId="a6">
    <w:name w:val="Без интервала Знак"/>
    <w:rsid w:val="008E5605"/>
    <w:rPr>
      <w:sz w:val="22"/>
      <w:szCs w:val="22"/>
    </w:rPr>
  </w:style>
  <w:style w:type="character" w:customStyle="1" w:styleId="style155">
    <w:name w:val="style155"/>
    <w:basedOn w:val="11"/>
    <w:rsid w:val="008E5605"/>
  </w:style>
  <w:style w:type="character" w:styleId="a7">
    <w:name w:val="Strong"/>
    <w:qFormat/>
    <w:rsid w:val="008E5605"/>
    <w:rPr>
      <w:b/>
      <w:bCs/>
    </w:rPr>
  </w:style>
  <w:style w:type="character" w:customStyle="1" w:styleId="c21">
    <w:name w:val="c21"/>
    <w:basedOn w:val="11"/>
    <w:rsid w:val="008E5605"/>
  </w:style>
  <w:style w:type="character" w:customStyle="1" w:styleId="c23">
    <w:name w:val="c23"/>
    <w:basedOn w:val="11"/>
    <w:rsid w:val="008E5605"/>
  </w:style>
  <w:style w:type="character" w:customStyle="1" w:styleId="12">
    <w:name w:val="Знак Знак1"/>
    <w:rsid w:val="008E5605"/>
    <w:rPr>
      <w:rFonts w:ascii="Calibri" w:eastAsia="Calibri" w:hAnsi="Calibri" w:cs="Times New Roman"/>
      <w:sz w:val="22"/>
      <w:szCs w:val="22"/>
    </w:rPr>
  </w:style>
  <w:style w:type="character" w:customStyle="1" w:styleId="a8">
    <w:name w:val="Знак Знак"/>
    <w:rsid w:val="008E5605"/>
    <w:rPr>
      <w:rFonts w:eastAsia="Times New Roman"/>
    </w:rPr>
  </w:style>
  <w:style w:type="character" w:customStyle="1" w:styleId="a9">
    <w:name w:val="Символ сноски"/>
    <w:rsid w:val="008E5605"/>
    <w:rPr>
      <w:vertAlign w:val="superscript"/>
    </w:rPr>
  </w:style>
  <w:style w:type="character" w:customStyle="1" w:styleId="aa">
    <w:name w:val="Маркеры списка"/>
    <w:rsid w:val="008E5605"/>
    <w:rPr>
      <w:rFonts w:ascii="OpenSymbol" w:eastAsia="OpenSymbol" w:hAnsi="OpenSymbol" w:cs="OpenSymbol"/>
    </w:rPr>
  </w:style>
  <w:style w:type="character" w:styleId="ab">
    <w:name w:val="Hyperlink"/>
    <w:rsid w:val="008E5605"/>
    <w:rPr>
      <w:color w:val="0000FF"/>
      <w:u w:val="single"/>
    </w:rPr>
  </w:style>
  <w:style w:type="character" w:customStyle="1" w:styleId="bold">
    <w:name w:val="bold"/>
    <w:basedOn w:val="21"/>
    <w:rsid w:val="008E5605"/>
  </w:style>
  <w:style w:type="character" w:customStyle="1" w:styleId="FontStyle142">
    <w:name w:val="Font Style142"/>
    <w:rsid w:val="008E5605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c">
    <w:name w:val="List"/>
    <w:basedOn w:val="a1"/>
    <w:rsid w:val="008E5605"/>
    <w:rPr>
      <w:rFonts w:cs="Lucida Sans"/>
    </w:rPr>
  </w:style>
  <w:style w:type="paragraph" w:styleId="ad">
    <w:name w:val="caption"/>
    <w:basedOn w:val="a0"/>
    <w:next w:val="a1"/>
    <w:qFormat/>
    <w:rsid w:val="008E5605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rsid w:val="008E560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8E5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8E560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E56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8E5605"/>
    <w:pPr>
      <w:suppressLineNumbers/>
    </w:pPr>
    <w:rPr>
      <w:rFonts w:cs="Lucida Sans"/>
    </w:rPr>
  </w:style>
  <w:style w:type="paragraph" w:styleId="ae">
    <w:name w:val="List Paragraph"/>
    <w:basedOn w:val="a"/>
    <w:qFormat/>
    <w:rsid w:val="008E5605"/>
    <w:pPr>
      <w:ind w:left="720"/>
      <w:contextualSpacing/>
    </w:pPr>
  </w:style>
  <w:style w:type="paragraph" w:styleId="af">
    <w:name w:val="Balloon Text"/>
    <w:basedOn w:val="a"/>
    <w:link w:val="af0"/>
    <w:rsid w:val="008E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8E5605"/>
    <w:rPr>
      <w:rFonts w:ascii="Tahoma" w:eastAsia="Calibri" w:hAnsi="Tahoma" w:cs="Tahoma"/>
      <w:sz w:val="16"/>
      <w:szCs w:val="16"/>
      <w:lang w:eastAsia="zh-CN"/>
    </w:rPr>
  </w:style>
  <w:style w:type="paragraph" w:customStyle="1" w:styleId="15">
    <w:name w:val="Без интервала1"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0">
    <w:name w:val="Основной текст 22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6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5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сновной текст1"/>
    <w:basedOn w:val="a"/>
    <w:rsid w:val="008E5605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Default">
    <w:name w:val="Default"/>
    <w:uiPriority w:val="99"/>
    <w:rsid w:val="008E560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8E5605"/>
    <w:pPr>
      <w:spacing w:after="0" w:line="240" w:lineRule="auto"/>
    </w:pPr>
    <w:rPr>
      <w:rFonts w:cs="Times New Roman"/>
    </w:rPr>
  </w:style>
  <w:style w:type="character" w:customStyle="1" w:styleId="af3">
    <w:name w:val="Верхний колонтитул Знак"/>
    <w:basedOn w:val="a2"/>
    <w:link w:val="af2"/>
    <w:uiPriority w:val="99"/>
    <w:rsid w:val="008E5605"/>
    <w:rPr>
      <w:rFonts w:ascii="Calibri" w:eastAsia="Calibri" w:hAnsi="Calibri" w:cs="Times New Roman"/>
      <w:lang w:eastAsia="zh-CN"/>
    </w:rPr>
  </w:style>
  <w:style w:type="paragraph" w:styleId="af4">
    <w:name w:val="footnote text"/>
    <w:basedOn w:val="a"/>
    <w:link w:val="af5"/>
    <w:rsid w:val="008E560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8E560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8E5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2"/>
    <w:link w:val="af6"/>
    <w:rsid w:val="008E56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8E5605"/>
    <w:pPr>
      <w:suppressLineNumbers/>
    </w:pPr>
  </w:style>
  <w:style w:type="paragraph" w:customStyle="1" w:styleId="af9">
    <w:name w:val="Заголовок таблицы"/>
    <w:basedOn w:val="af8"/>
    <w:rsid w:val="008E5605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8E5605"/>
  </w:style>
  <w:style w:type="paragraph" w:styleId="afb">
    <w:name w:val="No Spacing"/>
    <w:qFormat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c">
    <w:name w:val="Блочная цитата"/>
    <w:basedOn w:val="a"/>
    <w:rsid w:val="008E5605"/>
    <w:pPr>
      <w:spacing w:after="283"/>
      <w:ind w:left="567" w:right="567"/>
    </w:pPr>
  </w:style>
  <w:style w:type="paragraph" w:styleId="afd">
    <w:name w:val="Subtitle"/>
    <w:basedOn w:val="a0"/>
    <w:next w:val="a1"/>
    <w:link w:val="afe"/>
    <w:qFormat/>
    <w:rsid w:val="008E5605"/>
    <w:pPr>
      <w:spacing w:before="60"/>
      <w:jc w:val="center"/>
    </w:pPr>
    <w:rPr>
      <w:sz w:val="36"/>
      <w:szCs w:val="36"/>
    </w:rPr>
  </w:style>
  <w:style w:type="character" w:customStyle="1" w:styleId="afe">
    <w:name w:val="Подзаголовок Знак"/>
    <w:basedOn w:val="a2"/>
    <w:link w:val="afd"/>
    <w:rsid w:val="008E5605"/>
    <w:rPr>
      <w:rFonts w:ascii="Liberation Sans" w:eastAsia="Microsoft YaHei" w:hAnsi="Liberation Sans" w:cs="Lucida Sans"/>
      <w:sz w:val="36"/>
      <w:szCs w:val="36"/>
      <w:lang w:eastAsia="zh-CN"/>
    </w:rPr>
  </w:style>
  <w:style w:type="paragraph" w:customStyle="1" w:styleId="17">
    <w:name w:val="Название1"/>
    <w:basedOn w:val="a"/>
    <w:rsid w:val="008E5605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bidi="hi-IN"/>
    </w:rPr>
  </w:style>
  <w:style w:type="paragraph" w:styleId="aff">
    <w:name w:val="Title"/>
    <w:basedOn w:val="a0"/>
    <w:next w:val="a1"/>
    <w:link w:val="aff0"/>
    <w:qFormat/>
    <w:rsid w:val="008E5605"/>
    <w:pPr>
      <w:jc w:val="center"/>
    </w:pPr>
    <w:rPr>
      <w:b/>
      <w:bCs/>
      <w:sz w:val="56"/>
      <w:szCs w:val="56"/>
    </w:rPr>
  </w:style>
  <w:style w:type="character" w:customStyle="1" w:styleId="aff0">
    <w:name w:val="Название Знак"/>
    <w:basedOn w:val="a2"/>
    <w:link w:val="aff"/>
    <w:rsid w:val="008E5605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table" w:styleId="aff1">
    <w:name w:val="Table Grid"/>
    <w:basedOn w:val="a3"/>
    <w:uiPriority w:val="59"/>
    <w:rsid w:val="00796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9C1-E405-4A66-AFCE-763E5A2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2021-09-21T05:39:00Z</cp:lastPrinted>
  <dcterms:created xsi:type="dcterms:W3CDTF">2017-11-29T06:43:00Z</dcterms:created>
  <dcterms:modified xsi:type="dcterms:W3CDTF">2021-10-18T09:37:00Z</dcterms:modified>
</cp:coreProperties>
</file>